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5649" w14:textId="2C67DC40" w:rsidR="00EE7552" w:rsidRDefault="00425E7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EE7552" w:rsidRPr="00EE7552">
        <w:rPr>
          <w:b/>
          <w:bCs/>
          <w:sz w:val="32"/>
          <w:szCs w:val="32"/>
          <w:u w:val="single"/>
        </w:rPr>
        <w:t>MINUTES FOR MEETINGS OF 202</w:t>
      </w:r>
      <w:r w:rsidR="004E5769">
        <w:rPr>
          <w:b/>
          <w:bCs/>
          <w:sz w:val="32"/>
          <w:szCs w:val="32"/>
          <w:u w:val="single"/>
        </w:rPr>
        <w:t>1</w:t>
      </w:r>
    </w:p>
    <w:p w14:paraId="7F869167" w14:textId="7DCAE863" w:rsidR="00BE24B4" w:rsidRDefault="00BE24B4"/>
    <w:p w14:paraId="6C421CAB" w14:textId="7139ECC7" w:rsidR="00A45587" w:rsidRDefault="003B571C">
      <w:r>
        <w:t xml:space="preserve">Resolution for </w:t>
      </w:r>
      <w:proofErr w:type="spellStart"/>
      <w:r>
        <w:t>Centerpoint</w:t>
      </w:r>
      <w:proofErr w:type="spellEnd"/>
      <w:r>
        <w:t xml:space="preserve"> energy</w:t>
      </w:r>
      <w:r w:rsidR="00E21889">
        <w:t xml:space="preserve"> Alderman Knight Offered a resolution to </w:t>
      </w:r>
      <w:r w:rsidR="004451B9">
        <w:t xml:space="preserve">let Mayor accept </w:t>
      </w:r>
    </w:p>
    <w:p w14:paraId="619B95C4" w14:textId="77777777" w:rsidR="00A45587" w:rsidRDefault="00A45587"/>
    <w:p w14:paraId="556B744C" w14:textId="15F043F8" w:rsidR="00BE24B4" w:rsidRPr="00BE24B4" w:rsidRDefault="00BE24B4">
      <w:pPr>
        <w:rPr>
          <w:b/>
          <w:bCs/>
        </w:rPr>
      </w:pPr>
      <w:r w:rsidRPr="00BE24B4">
        <w:rPr>
          <w:b/>
          <w:bCs/>
        </w:rPr>
        <w:t>Regular Meeting- February 1, 2021-</w:t>
      </w:r>
    </w:p>
    <w:p w14:paraId="7D58B0CB" w14:textId="4E834F5C" w:rsidR="00BE24B4" w:rsidRDefault="00BE24B4"/>
    <w:p w14:paraId="1E8860C1" w14:textId="2B290302" w:rsidR="00BE24B4" w:rsidRDefault="00BE24B4">
      <w:r>
        <w:t>Present Alderman Knight, Alderman Pittman, Alderman Hartzog, Chief Hartzog, Bruce Harrell, Kristi</w:t>
      </w:r>
      <w:r w:rsidR="003A2042">
        <w:t xml:space="preserve"> </w:t>
      </w:r>
      <w:proofErr w:type="spellStart"/>
      <w:r w:rsidR="003A2042">
        <w:t>Burgeron</w:t>
      </w:r>
      <w:proofErr w:type="spellEnd"/>
      <w:r>
        <w:t xml:space="preserve">, Sgt. Leonard </w:t>
      </w:r>
      <w:proofErr w:type="spellStart"/>
      <w:r>
        <w:t>Plfieder</w:t>
      </w:r>
      <w:proofErr w:type="spellEnd"/>
      <w:r>
        <w:t>, Huey Newcomb. Discussion on water and wells. Discussion on streets was held. Chief Hartzog gave police report no major threats.</w:t>
      </w:r>
      <w:r w:rsidR="003A2042">
        <w:t xml:space="preserve"> Each elected official received a copy of the Audit report.</w:t>
      </w:r>
      <w:r>
        <w:t xml:space="preserve"> Bruce Harrell gave 2019 Fina</w:t>
      </w:r>
      <w:r w:rsidR="003A2042">
        <w:t>ncial report</w:t>
      </w:r>
      <w:r>
        <w:t xml:space="preserve"> Audit</w:t>
      </w:r>
      <w:r w:rsidR="0023489D">
        <w:t>. Alderman Knight offers a motion to open public comment period Alderman Pittman 2</w:t>
      </w:r>
      <w:r w:rsidR="0023489D" w:rsidRPr="0023489D">
        <w:rPr>
          <w:vertAlign w:val="superscript"/>
        </w:rPr>
        <w:t>nd</w:t>
      </w:r>
      <w:r w:rsidR="0023489D">
        <w:t>. Alderman Hartzog offers a motion to close public comment period Alderman Knight 2</w:t>
      </w:r>
      <w:r w:rsidR="0023489D" w:rsidRPr="0023489D">
        <w:rPr>
          <w:vertAlign w:val="superscript"/>
        </w:rPr>
        <w:t>nd</w:t>
      </w:r>
      <w:r w:rsidR="0023489D">
        <w:t xml:space="preserve">. Alderman Knight introduced Ordinance # to </w:t>
      </w:r>
      <w:r w:rsidR="008E29FB">
        <w:t xml:space="preserve">grant CenterPoint energy </w:t>
      </w:r>
      <w:r w:rsidR="0023489D">
        <w:t>Alderman Pittman 2</w:t>
      </w:r>
      <w:r w:rsidR="0023489D" w:rsidRPr="0023489D">
        <w:rPr>
          <w:vertAlign w:val="superscript"/>
        </w:rPr>
        <w:t>nd</w:t>
      </w:r>
      <w:r w:rsidR="0023489D">
        <w:t>.</w:t>
      </w:r>
      <w:r w:rsidR="008E29FB">
        <w:t xml:space="preserve"> Roll Call vote 3 yays- 0 nays. Chief Hartzog introduces John </w:t>
      </w:r>
      <w:proofErr w:type="spellStart"/>
      <w:r w:rsidR="008E29FB">
        <w:t>L</w:t>
      </w:r>
      <w:r w:rsidR="00AA1352">
        <w:t>indem</w:t>
      </w:r>
      <w:proofErr w:type="spellEnd"/>
      <w:r w:rsidR="008E29FB">
        <w:t xml:space="preserve"> as for potential for new officer pending </w:t>
      </w:r>
      <w:r w:rsidR="00AA1352">
        <w:t>psych</w:t>
      </w:r>
      <w:r w:rsidR="008E29FB">
        <w:t xml:space="preserve"> evaluation and </w:t>
      </w:r>
      <w:r w:rsidR="00AA1352">
        <w:t>certification</w:t>
      </w:r>
      <w:r w:rsidR="008E29FB">
        <w:t xml:space="preserve">. </w:t>
      </w:r>
      <w:r w:rsidR="00AA1352">
        <w:t xml:space="preserve">Alderman Knight makes a motion to hire additional officer John </w:t>
      </w:r>
      <w:proofErr w:type="spellStart"/>
      <w:r w:rsidR="00AA1352">
        <w:t>Lindem</w:t>
      </w:r>
      <w:proofErr w:type="spellEnd"/>
      <w:r w:rsidR="00AA1352">
        <w:t xml:space="preserve"> pending certifications Alderman Hartzog 2</w:t>
      </w:r>
      <w:r w:rsidR="00AA1352" w:rsidRPr="00AA1352">
        <w:rPr>
          <w:vertAlign w:val="superscript"/>
        </w:rPr>
        <w:t>nd</w:t>
      </w:r>
      <w:r w:rsidR="00AA1352">
        <w:t>.</w:t>
      </w:r>
      <w:r w:rsidR="00F41E9E">
        <w:t xml:space="preserve"> </w:t>
      </w:r>
      <w:r w:rsidR="003F6C91">
        <w:t>Alderman knight offers a motion to adjourn A</w:t>
      </w:r>
      <w:r w:rsidR="00E1191A">
        <w:t>l</w:t>
      </w:r>
      <w:r w:rsidR="003F6C91">
        <w:t>d</w:t>
      </w:r>
      <w:r w:rsidR="00E1191A">
        <w:t>e</w:t>
      </w:r>
      <w:r w:rsidR="003F6C91">
        <w:t>rman Pittman 2</w:t>
      </w:r>
      <w:r w:rsidR="003F6C91" w:rsidRPr="003F6C91">
        <w:rPr>
          <w:vertAlign w:val="superscript"/>
        </w:rPr>
        <w:t>nd</w:t>
      </w:r>
      <w:r w:rsidR="003F6C91">
        <w:t>.</w:t>
      </w:r>
    </w:p>
    <w:p w14:paraId="5F653698" w14:textId="48EC6160" w:rsidR="00630CE7" w:rsidRDefault="00630CE7"/>
    <w:p w14:paraId="2F6078E4" w14:textId="230A9494" w:rsidR="00630CE7" w:rsidRDefault="00630CE7"/>
    <w:p w14:paraId="67F2ABC2" w14:textId="7E4E70E8" w:rsidR="00630CE7" w:rsidRPr="002318C9" w:rsidRDefault="007228A6">
      <w:pPr>
        <w:rPr>
          <w:b/>
          <w:bCs/>
        </w:rPr>
      </w:pPr>
      <w:r w:rsidRPr="002318C9">
        <w:rPr>
          <w:b/>
          <w:bCs/>
        </w:rPr>
        <w:t>Regular Meeting</w:t>
      </w:r>
      <w:r w:rsidR="002318C9" w:rsidRPr="002318C9">
        <w:rPr>
          <w:b/>
          <w:bCs/>
        </w:rPr>
        <w:t>- March 1</w:t>
      </w:r>
      <w:r w:rsidR="002318C9" w:rsidRPr="002318C9">
        <w:rPr>
          <w:b/>
          <w:bCs/>
          <w:vertAlign w:val="superscript"/>
        </w:rPr>
        <w:t>st</w:t>
      </w:r>
      <w:r w:rsidR="002318C9" w:rsidRPr="002318C9">
        <w:rPr>
          <w:b/>
          <w:bCs/>
        </w:rPr>
        <w:t>,</w:t>
      </w:r>
      <w:r w:rsidR="00842FE1">
        <w:rPr>
          <w:b/>
          <w:bCs/>
        </w:rPr>
        <w:t xml:space="preserve"> </w:t>
      </w:r>
      <w:r w:rsidR="002318C9" w:rsidRPr="002318C9">
        <w:rPr>
          <w:b/>
          <w:bCs/>
        </w:rPr>
        <w:t>2021-</w:t>
      </w:r>
    </w:p>
    <w:p w14:paraId="4784EDAC" w14:textId="519EC922" w:rsidR="002318C9" w:rsidRDefault="002318C9"/>
    <w:p w14:paraId="5396FB89" w14:textId="78C53B6E" w:rsidR="002318C9" w:rsidRDefault="00EB3319">
      <w:r>
        <w:t>Present Alderman Knight</w:t>
      </w:r>
      <w:r w:rsidR="005A4DDC">
        <w:t>, Alderman Pittman, Alderman Hartzog, Chief Hartzog,</w:t>
      </w:r>
      <w:r w:rsidR="00CB3EBA">
        <w:t xml:space="preserve"> and</w:t>
      </w:r>
      <w:r w:rsidR="005A4DDC">
        <w:t xml:space="preserve"> </w:t>
      </w:r>
      <w:r w:rsidR="00CB3EBA">
        <w:t>Huey Newcomb.</w:t>
      </w:r>
    </w:p>
    <w:p w14:paraId="10870D0B" w14:textId="746619A1" w:rsidR="00630CE7" w:rsidRDefault="00630CE7">
      <w:r>
        <w:t xml:space="preserve">Alderman Hartzog made a motion to </w:t>
      </w:r>
      <w:r w:rsidR="00A45587">
        <w:t xml:space="preserve">accept minutes </w:t>
      </w:r>
      <w:r w:rsidR="007228A6">
        <w:t>as read Alderman Pittman 2</w:t>
      </w:r>
      <w:r w:rsidR="007228A6" w:rsidRPr="007228A6">
        <w:rPr>
          <w:vertAlign w:val="superscript"/>
        </w:rPr>
        <w:t>nd</w:t>
      </w:r>
      <w:r w:rsidR="007228A6">
        <w:t>.</w:t>
      </w:r>
      <w:r w:rsidR="003B0F49">
        <w:t xml:space="preserve"> Discussion on water and wells was held</w:t>
      </w:r>
      <w:r w:rsidR="00043B0A">
        <w:t xml:space="preserve">. Discussion on Streets was held. Chief Hartzog </w:t>
      </w:r>
      <w:r w:rsidR="000C1D20">
        <w:t xml:space="preserve">gave Police report </w:t>
      </w:r>
      <w:r w:rsidR="00752C06">
        <w:t>Chief Hartzog and Sgt. Len</w:t>
      </w:r>
      <w:r w:rsidR="001D6D39">
        <w:t xml:space="preserve">ny </w:t>
      </w:r>
      <w:proofErr w:type="spellStart"/>
      <w:r w:rsidR="001D6D39">
        <w:t>Plfieder</w:t>
      </w:r>
      <w:proofErr w:type="spellEnd"/>
      <w:r w:rsidR="001D6D39">
        <w:t xml:space="preserve"> assisted with the funeral for WPFD5 Assistant Chief Mike Seal</w:t>
      </w:r>
      <w:r w:rsidR="000C1D20">
        <w:t>.</w:t>
      </w:r>
      <w:r w:rsidR="00214A55">
        <w:t xml:space="preserve"> </w:t>
      </w:r>
      <w:r w:rsidR="006976CB">
        <w:t xml:space="preserve"> </w:t>
      </w:r>
      <w:r w:rsidR="007C7D26">
        <w:t xml:space="preserve">Alderman knight offers a motion to </w:t>
      </w:r>
      <w:r w:rsidR="00CD63E4">
        <w:t>enter public comment Alderman Pittman 2</w:t>
      </w:r>
      <w:r w:rsidR="00CD63E4" w:rsidRPr="00CD63E4">
        <w:rPr>
          <w:vertAlign w:val="superscript"/>
        </w:rPr>
        <w:t>nd</w:t>
      </w:r>
      <w:r w:rsidR="00CD63E4">
        <w:t xml:space="preserve">.  Alderman Hartzog </w:t>
      </w:r>
      <w:r w:rsidR="00A71967">
        <w:t>made a motion to close public comment period Alderman Knight 2</w:t>
      </w:r>
      <w:r w:rsidR="00A71967" w:rsidRPr="00A71967">
        <w:rPr>
          <w:vertAlign w:val="superscript"/>
        </w:rPr>
        <w:t>nd</w:t>
      </w:r>
      <w:r w:rsidR="00A71967">
        <w:t xml:space="preserve">.  </w:t>
      </w:r>
      <w:r w:rsidR="00E35CB4">
        <w:t>Ald</w:t>
      </w:r>
      <w:r w:rsidR="0042643E">
        <w:t>e</w:t>
      </w:r>
      <w:r w:rsidR="00E35CB4">
        <w:t xml:space="preserve">rman Knight </w:t>
      </w:r>
      <w:r w:rsidR="00A71967">
        <w:t xml:space="preserve">Offers </w:t>
      </w:r>
      <w:r w:rsidR="00BE2448">
        <w:t xml:space="preserve">Resolution #21-03-01-01 </w:t>
      </w:r>
      <w:r w:rsidR="007003CC">
        <w:t>Intragovernmental</w:t>
      </w:r>
      <w:r w:rsidR="003D4D54">
        <w:t xml:space="preserve"> Agreement between Village of Angie and Washington Parish Government</w:t>
      </w:r>
      <w:r w:rsidR="007003CC">
        <w:t xml:space="preserve"> to Assist with Labor and Mechanized equipment</w:t>
      </w:r>
      <w:r w:rsidR="00E35CB4">
        <w:t xml:space="preserve"> Alderman Pittman 2</w:t>
      </w:r>
      <w:r w:rsidR="00E35CB4" w:rsidRPr="00E35CB4">
        <w:rPr>
          <w:vertAlign w:val="superscript"/>
        </w:rPr>
        <w:t>nd</w:t>
      </w:r>
      <w:r w:rsidR="00E35CB4">
        <w:t xml:space="preserve">. </w:t>
      </w:r>
      <w:r w:rsidR="00E00B99">
        <w:t>The board of Alderman agreed</w:t>
      </w:r>
      <w:r w:rsidR="00A02047">
        <w:t xml:space="preserve"> upon transferring </w:t>
      </w:r>
      <w:r w:rsidR="0064642F">
        <w:t xml:space="preserve">$12,000 from Sales Tax to General and $10,000.00 from </w:t>
      </w:r>
      <w:r w:rsidR="005B3B04">
        <w:t xml:space="preserve">Water to General to Pay Bruce Harrell for the 2019 </w:t>
      </w:r>
      <w:r w:rsidR="00A20237">
        <w:t>Audit</w:t>
      </w:r>
      <w:r w:rsidR="00D22DE9">
        <w:t xml:space="preserve"> in the total amount of $</w:t>
      </w:r>
      <w:r w:rsidR="0073603D">
        <w:t>22,000.00.  Discussion on Adding a roll up door and walls added to</w:t>
      </w:r>
      <w:r w:rsidR="007C3403">
        <w:t xml:space="preserve"> the Mosquito truck shed. </w:t>
      </w:r>
      <w:r w:rsidR="00A547A5">
        <w:t xml:space="preserve">Alderman </w:t>
      </w:r>
      <w:r w:rsidR="00756CCD">
        <w:t>Knight offers a motion to approved John McCrary to go to Water Operator School</w:t>
      </w:r>
      <w:r w:rsidR="00E34E68">
        <w:t xml:space="preserve"> </w:t>
      </w:r>
      <w:r w:rsidR="007D427B">
        <w:t>Alderman Pittman 2</w:t>
      </w:r>
      <w:r w:rsidR="007D427B" w:rsidRPr="007D427B">
        <w:rPr>
          <w:vertAlign w:val="superscript"/>
        </w:rPr>
        <w:t>nd</w:t>
      </w:r>
      <w:r w:rsidR="007D427B">
        <w:t xml:space="preserve">. </w:t>
      </w:r>
      <w:r w:rsidR="00641A40">
        <w:t>Alderman Knight</w:t>
      </w:r>
      <w:r w:rsidR="00B9766C">
        <w:t xml:space="preserve"> offers a motion to adjourn</w:t>
      </w:r>
      <w:r w:rsidR="00EC236F">
        <w:t xml:space="preserve"> </w:t>
      </w:r>
      <w:r w:rsidR="00D51397">
        <w:t>Alderman Hartzog 2</w:t>
      </w:r>
      <w:r w:rsidR="00D51397" w:rsidRPr="00D51397">
        <w:rPr>
          <w:vertAlign w:val="superscript"/>
        </w:rPr>
        <w:t>nd</w:t>
      </w:r>
      <w:r w:rsidR="00D51397">
        <w:t>.</w:t>
      </w:r>
      <w:r w:rsidR="002C5BD1">
        <w:t xml:space="preserve"> </w:t>
      </w:r>
    </w:p>
    <w:p w14:paraId="26E1ACC5" w14:textId="3AADD2F0" w:rsidR="002C5BD1" w:rsidRDefault="002C5BD1"/>
    <w:p w14:paraId="39822511" w14:textId="561FE245" w:rsidR="002C5BD1" w:rsidRDefault="008C4C3A">
      <w:pPr>
        <w:rPr>
          <w:b/>
          <w:bCs/>
        </w:rPr>
      </w:pPr>
      <w:r w:rsidRPr="00AE24EA">
        <w:rPr>
          <w:b/>
          <w:bCs/>
        </w:rPr>
        <w:t>Regular Meeting- April 5</w:t>
      </w:r>
      <w:r w:rsidRPr="00AE24EA">
        <w:rPr>
          <w:b/>
          <w:bCs/>
          <w:vertAlign w:val="superscript"/>
        </w:rPr>
        <w:t>th</w:t>
      </w:r>
      <w:r w:rsidRPr="00AE24EA">
        <w:rPr>
          <w:b/>
          <w:bCs/>
        </w:rPr>
        <w:t>, 2021</w:t>
      </w:r>
      <w:r w:rsidR="00AE24EA" w:rsidRPr="00AE24EA">
        <w:rPr>
          <w:b/>
          <w:bCs/>
        </w:rPr>
        <w:t>-</w:t>
      </w:r>
    </w:p>
    <w:p w14:paraId="20386429" w14:textId="2E672C5F" w:rsidR="00AE24EA" w:rsidRDefault="00AE24EA">
      <w:pPr>
        <w:rPr>
          <w:b/>
          <w:bCs/>
        </w:rPr>
      </w:pPr>
    </w:p>
    <w:p w14:paraId="471E0A2F" w14:textId="5B4719DF" w:rsidR="00AE24EA" w:rsidRDefault="00C95F07">
      <w:r w:rsidRPr="003D48FF">
        <w:t xml:space="preserve">The mayor called </w:t>
      </w:r>
      <w:r w:rsidR="00A3409A">
        <w:t xml:space="preserve">the regular meeting </w:t>
      </w:r>
      <w:r w:rsidRPr="003D48FF">
        <w:t>to order</w:t>
      </w:r>
      <w:r w:rsidR="00A3409A">
        <w:t xml:space="preserve"> Present Alderman Knight, Alderman Pittman, Alderman</w:t>
      </w:r>
      <w:r w:rsidR="00EE0FC7">
        <w:t xml:space="preserve"> Hartzog, and Huey Newcomb Chief Hartzog</w:t>
      </w:r>
      <w:r w:rsidR="0014681D">
        <w:t>.</w:t>
      </w:r>
      <w:r w:rsidR="003D48FF" w:rsidRPr="003D48FF">
        <w:t xml:space="preserve"> </w:t>
      </w:r>
      <w:r w:rsidR="003D48FF">
        <w:t xml:space="preserve">Alderman Knight offered a motion to accept the </w:t>
      </w:r>
      <w:r w:rsidR="008138A3">
        <w:t>minutes as read Alderman Pittman 2</w:t>
      </w:r>
      <w:r w:rsidR="008138A3" w:rsidRPr="008138A3">
        <w:rPr>
          <w:vertAlign w:val="superscript"/>
        </w:rPr>
        <w:t>nd</w:t>
      </w:r>
      <w:r w:rsidR="008138A3">
        <w:t xml:space="preserve">. Discussion on water and wells was held. </w:t>
      </w:r>
      <w:r w:rsidR="00580ED3">
        <w:t xml:space="preserve">Discussion on streets was held. Chief Hartzog </w:t>
      </w:r>
      <w:r w:rsidR="0095543C">
        <w:t>gave police report.</w:t>
      </w:r>
      <w:r w:rsidR="00985C01">
        <w:t xml:space="preserve"> </w:t>
      </w:r>
      <w:r w:rsidR="0087745F">
        <w:t xml:space="preserve">Public </w:t>
      </w:r>
      <w:r w:rsidR="001C6D84">
        <w:t xml:space="preserve">comment period was opened. Alderman Pittman offers a motion to close public comment </w:t>
      </w:r>
      <w:r w:rsidR="00646905">
        <w:t>period Alderman Knight 2</w:t>
      </w:r>
      <w:r w:rsidR="00646905" w:rsidRPr="00646905">
        <w:rPr>
          <w:vertAlign w:val="superscript"/>
        </w:rPr>
        <w:t>nd</w:t>
      </w:r>
      <w:r w:rsidR="00646905">
        <w:t xml:space="preserve">. Alderman Knight offers a motion to Donate the Fire Department District 5 </w:t>
      </w:r>
      <w:r w:rsidR="004164C5">
        <w:t>$</w:t>
      </w:r>
      <w:r w:rsidR="00646905">
        <w:t xml:space="preserve">2000.00 </w:t>
      </w:r>
      <w:r w:rsidR="00695718">
        <w:t xml:space="preserve">for Fire Protection </w:t>
      </w:r>
      <w:r w:rsidR="00646905">
        <w:t>Alderman Pittman 2</w:t>
      </w:r>
      <w:r w:rsidR="00646905" w:rsidRPr="00646905">
        <w:rPr>
          <w:vertAlign w:val="superscript"/>
        </w:rPr>
        <w:t>nd</w:t>
      </w:r>
      <w:r w:rsidR="00646905">
        <w:t>.</w:t>
      </w:r>
      <w:r w:rsidR="00695718">
        <w:t xml:space="preserve"> </w:t>
      </w:r>
      <w:r w:rsidR="00DF7904">
        <w:t xml:space="preserve">Discussion on Bonnie Cemetery letter </w:t>
      </w:r>
      <w:r w:rsidR="002C3C79">
        <w:t xml:space="preserve">to request donations </w:t>
      </w:r>
      <w:r w:rsidR="00CD1A77">
        <w:t xml:space="preserve">to provide </w:t>
      </w:r>
      <w:proofErr w:type="gramStart"/>
      <w:r w:rsidR="00CD1A77">
        <w:t>up keep</w:t>
      </w:r>
      <w:proofErr w:type="gramEnd"/>
      <w:r w:rsidR="00CD1A77">
        <w:t xml:space="preserve"> for Cemetery. </w:t>
      </w:r>
      <w:r w:rsidR="005C4BCB">
        <w:t xml:space="preserve">Alderman </w:t>
      </w:r>
      <w:r w:rsidR="001C21B5">
        <w:t xml:space="preserve">Knight offers a motion to </w:t>
      </w:r>
      <w:r w:rsidR="0067064D">
        <w:t>engage Bruce Harrell as</w:t>
      </w:r>
      <w:r w:rsidR="006C3C93">
        <w:t xml:space="preserve"> Certified Public</w:t>
      </w:r>
      <w:r w:rsidR="0067064D">
        <w:t xml:space="preserve"> </w:t>
      </w:r>
      <w:r w:rsidR="006C3C93">
        <w:t>A</w:t>
      </w:r>
      <w:r w:rsidR="00126EE5">
        <w:t>ccount</w:t>
      </w:r>
      <w:r w:rsidR="006C3C93">
        <w:t xml:space="preserve">ant </w:t>
      </w:r>
      <w:r w:rsidR="000618C3">
        <w:t>Alderman Hartzog 2</w:t>
      </w:r>
      <w:r w:rsidR="000618C3" w:rsidRPr="000618C3">
        <w:rPr>
          <w:vertAlign w:val="superscript"/>
        </w:rPr>
        <w:t>nd</w:t>
      </w:r>
      <w:r w:rsidR="000618C3">
        <w:t xml:space="preserve">. </w:t>
      </w:r>
      <w:r w:rsidR="00E415EE">
        <w:t xml:space="preserve">Discussion on the Senior Citizens was held. </w:t>
      </w:r>
      <w:r w:rsidR="003A5054">
        <w:t>A</w:t>
      </w:r>
      <w:r w:rsidR="00200E6F">
        <w:t>lderman Knight offers resolution</w:t>
      </w:r>
      <w:r w:rsidR="00264582">
        <w:t xml:space="preserve"> #21-04-05-01</w:t>
      </w:r>
      <w:r w:rsidR="00200E6F">
        <w:t xml:space="preserve"> </w:t>
      </w:r>
      <w:r w:rsidR="00435DA7">
        <w:t>for The Village of Angie</w:t>
      </w:r>
      <w:r w:rsidR="00CE0AA9">
        <w:t xml:space="preserve"> to receive</w:t>
      </w:r>
      <w:r w:rsidR="0076467E">
        <w:t xml:space="preserve"> </w:t>
      </w:r>
      <w:proofErr w:type="spellStart"/>
      <w:proofErr w:type="gramStart"/>
      <w:r w:rsidR="0076467E">
        <w:t>a</w:t>
      </w:r>
      <w:proofErr w:type="spellEnd"/>
      <w:proofErr w:type="gramEnd"/>
      <w:r w:rsidR="0076467E">
        <w:t xml:space="preserve"> Application for a</w:t>
      </w:r>
      <w:r w:rsidR="00435DA7">
        <w:t xml:space="preserve"> Bank </w:t>
      </w:r>
      <w:r w:rsidR="000C13BD">
        <w:t>Credit Card Alderman Hartzog 2</w:t>
      </w:r>
      <w:r w:rsidR="000C13BD" w:rsidRPr="000C13BD">
        <w:rPr>
          <w:vertAlign w:val="superscript"/>
        </w:rPr>
        <w:t>nd</w:t>
      </w:r>
      <w:r w:rsidR="000C13BD">
        <w:t xml:space="preserve">. </w:t>
      </w:r>
      <w:r w:rsidR="009B1084">
        <w:t xml:space="preserve">Alderman Knight </w:t>
      </w:r>
      <w:r w:rsidR="00E72CC4">
        <w:t xml:space="preserve">offers a motion to adjourn Alderman Pittman </w:t>
      </w:r>
      <w:r w:rsidR="00EF5261">
        <w:t>2</w:t>
      </w:r>
      <w:r w:rsidR="00EF5261" w:rsidRPr="00EF5261">
        <w:rPr>
          <w:vertAlign w:val="superscript"/>
        </w:rPr>
        <w:t>nd</w:t>
      </w:r>
      <w:r w:rsidR="00EF5261">
        <w:t>.</w:t>
      </w:r>
    </w:p>
    <w:p w14:paraId="1F9A0271" w14:textId="725C68D0" w:rsidR="001A2B62" w:rsidRDefault="001A2B62"/>
    <w:p w14:paraId="10C44158" w14:textId="77777777" w:rsidR="00730695" w:rsidRDefault="00730695">
      <w:pPr>
        <w:rPr>
          <w:b/>
          <w:bCs/>
        </w:rPr>
      </w:pPr>
    </w:p>
    <w:p w14:paraId="57207489" w14:textId="77777777" w:rsidR="00730695" w:rsidRDefault="00730695">
      <w:pPr>
        <w:rPr>
          <w:b/>
          <w:bCs/>
        </w:rPr>
      </w:pPr>
    </w:p>
    <w:p w14:paraId="55B538BD" w14:textId="77777777" w:rsidR="00730695" w:rsidRDefault="00730695">
      <w:pPr>
        <w:rPr>
          <w:b/>
          <w:bCs/>
        </w:rPr>
      </w:pPr>
    </w:p>
    <w:p w14:paraId="74466845" w14:textId="77777777" w:rsidR="00730695" w:rsidRDefault="00730695">
      <w:pPr>
        <w:rPr>
          <w:b/>
          <w:bCs/>
        </w:rPr>
      </w:pPr>
    </w:p>
    <w:p w14:paraId="4826A4D4" w14:textId="77777777" w:rsidR="00730695" w:rsidRDefault="00730695">
      <w:pPr>
        <w:rPr>
          <w:b/>
          <w:bCs/>
        </w:rPr>
      </w:pPr>
    </w:p>
    <w:p w14:paraId="256114CA" w14:textId="77777777" w:rsidR="00730695" w:rsidRDefault="00730695">
      <w:pPr>
        <w:rPr>
          <w:b/>
          <w:bCs/>
        </w:rPr>
      </w:pPr>
    </w:p>
    <w:p w14:paraId="4F878833" w14:textId="77777777" w:rsidR="00730695" w:rsidRDefault="00730695">
      <w:pPr>
        <w:rPr>
          <w:b/>
          <w:bCs/>
        </w:rPr>
      </w:pPr>
    </w:p>
    <w:p w14:paraId="76B34311" w14:textId="77777777" w:rsidR="00730695" w:rsidRDefault="00730695">
      <w:pPr>
        <w:rPr>
          <w:b/>
          <w:bCs/>
        </w:rPr>
      </w:pPr>
    </w:p>
    <w:p w14:paraId="435E98FD" w14:textId="77777777" w:rsidR="00730695" w:rsidRDefault="00730695">
      <w:pPr>
        <w:rPr>
          <w:b/>
          <w:bCs/>
        </w:rPr>
      </w:pPr>
    </w:p>
    <w:p w14:paraId="273AFB3F" w14:textId="77777777" w:rsidR="00730695" w:rsidRDefault="00730695">
      <w:pPr>
        <w:rPr>
          <w:b/>
          <w:bCs/>
        </w:rPr>
      </w:pPr>
    </w:p>
    <w:p w14:paraId="5ABCB5B4" w14:textId="77777777" w:rsidR="00730695" w:rsidRDefault="00730695">
      <w:pPr>
        <w:rPr>
          <w:b/>
          <w:bCs/>
        </w:rPr>
      </w:pPr>
    </w:p>
    <w:p w14:paraId="0F6DD2AD" w14:textId="77777777" w:rsidR="006370E4" w:rsidRDefault="006370E4">
      <w:pPr>
        <w:rPr>
          <w:b/>
          <w:bCs/>
        </w:rPr>
      </w:pPr>
    </w:p>
    <w:p w14:paraId="144796C4" w14:textId="77777777" w:rsidR="006370E4" w:rsidRDefault="006370E4">
      <w:pPr>
        <w:rPr>
          <w:b/>
          <w:bCs/>
        </w:rPr>
      </w:pPr>
    </w:p>
    <w:p w14:paraId="5E2DF1E4" w14:textId="0337F1E5" w:rsidR="001A2B62" w:rsidRDefault="001A2B62">
      <w:pPr>
        <w:rPr>
          <w:b/>
          <w:bCs/>
        </w:rPr>
      </w:pPr>
      <w:r w:rsidRPr="003423DB">
        <w:rPr>
          <w:b/>
          <w:bCs/>
        </w:rPr>
        <w:t>Regular Me</w:t>
      </w:r>
      <w:r w:rsidR="003423DB" w:rsidRPr="003423DB">
        <w:rPr>
          <w:b/>
          <w:bCs/>
        </w:rPr>
        <w:t>e</w:t>
      </w:r>
      <w:r w:rsidRPr="003423DB">
        <w:rPr>
          <w:b/>
          <w:bCs/>
        </w:rPr>
        <w:t xml:space="preserve">ting- May </w:t>
      </w:r>
      <w:r w:rsidR="005762E1" w:rsidRPr="003423DB">
        <w:rPr>
          <w:b/>
          <w:bCs/>
        </w:rPr>
        <w:t>3</w:t>
      </w:r>
      <w:r w:rsidR="005762E1" w:rsidRPr="003423DB">
        <w:rPr>
          <w:b/>
          <w:bCs/>
          <w:vertAlign w:val="superscript"/>
        </w:rPr>
        <w:t>rd</w:t>
      </w:r>
      <w:r w:rsidR="005762E1" w:rsidRPr="003423DB">
        <w:rPr>
          <w:b/>
          <w:bCs/>
        </w:rPr>
        <w:t>, 20</w:t>
      </w:r>
      <w:r w:rsidR="003423DB" w:rsidRPr="003423DB">
        <w:rPr>
          <w:b/>
          <w:bCs/>
        </w:rPr>
        <w:t>21</w:t>
      </w:r>
    </w:p>
    <w:p w14:paraId="77CDD0B8" w14:textId="32B08BC8" w:rsidR="003423DB" w:rsidRDefault="003423DB">
      <w:pPr>
        <w:rPr>
          <w:b/>
          <w:bCs/>
        </w:rPr>
      </w:pPr>
    </w:p>
    <w:p w14:paraId="39EF4668" w14:textId="58F5F6C9" w:rsidR="00421CB3" w:rsidRDefault="00421CB3">
      <w:bookmarkStart w:id="0" w:name="_Hlk74561632"/>
      <w:r>
        <w:t xml:space="preserve">The </w:t>
      </w:r>
      <w:proofErr w:type="gramStart"/>
      <w:r>
        <w:t>Mayor</w:t>
      </w:r>
      <w:proofErr w:type="gramEnd"/>
      <w:r>
        <w:t xml:space="preserve"> </w:t>
      </w:r>
      <w:r w:rsidR="009D0C4B">
        <w:t>called the meeting to</w:t>
      </w:r>
      <w:r w:rsidR="002F0586">
        <w:t xml:space="preserve"> order</w:t>
      </w:r>
      <w:r w:rsidR="008977A4">
        <w:t xml:space="preserve"> </w:t>
      </w:r>
      <w:r w:rsidR="008C519F">
        <w:t>Present Alderman K</w:t>
      </w:r>
      <w:r w:rsidR="00D52D24">
        <w:t xml:space="preserve">night, Alderman Pittman, Alderman Hartzog, </w:t>
      </w:r>
      <w:r w:rsidR="00C2764C">
        <w:t xml:space="preserve">Lenny </w:t>
      </w:r>
      <w:proofErr w:type="spellStart"/>
      <w:r w:rsidR="00C2764C">
        <w:t>Plfider</w:t>
      </w:r>
      <w:proofErr w:type="spellEnd"/>
      <w:r w:rsidR="00581F48">
        <w:t>, Chief Hartzog,</w:t>
      </w:r>
      <w:r w:rsidR="00E660F0">
        <w:t xml:space="preserve"> Bobby Bell, Former Mayor John Dawsey,</w:t>
      </w:r>
      <w:r w:rsidR="00581F48">
        <w:t xml:space="preserve"> </w:t>
      </w:r>
      <w:r w:rsidR="003874FF">
        <w:t xml:space="preserve">and </w:t>
      </w:r>
      <w:r w:rsidR="00581F48">
        <w:t>John McCray</w:t>
      </w:r>
      <w:r w:rsidR="00E660F0">
        <w:t xml:space="preserve">. </w:t>
      </w:r>
      <w:r w:rsidR="00766D0C">
        <w:t>Alderman</w:t>
      </w:r>
      <w:r w:rsidR="009A37DC">
        <w:t xml:space="preserve"> Knight </w:t>
      </w:r>
      <w:r w:rsidR="00370C21">
        <w:t>offered a motion to accept minutes as read Alderman Hartzog 2</w:t>
      </w:r>
      <w:r w:rsidR="00370C21" w:rsidRPr="00370C21">
        <w:rPr>
          <w:vertAlign w:val="superscript"/>
        </w:rPr>
        <w:t>nd</w:t>
      </w:r>
      <w:r w:rsidR="00370C21">
        <w:t xml:space="preserve">. Motion Passed. Discussion on water and wells was held. Discussion on streets was held. Chief Hartzog </w:t>
      </w:r>
      <w:r w:rsidR="00E20EC2">
        <w:t>gave monthly police report.</w:t>
      </w:r>
      <w:bookmarkEnd w:id="0"/>
      <w:r w:rsidR="00E20EC2">
        <w:t xml:space="preserve"> </w:t>
      </w:r>
      <w:r w:rsidR="00EE7900">
        <w:t xml:space="preserve">Alderman Knight offers a motion </w:t>
      </w:r>
      <w:r w:rsidR="00315D26">
        <w:t xml:space="preserve">to open public comment period Alderman </w:t>
      </w:r>
      <w:r w:rsidR="005110F0">
        <w:t>Pittman 2</w:t>
      </w:r>
      <w:r w:rsidR="005110F0" w:rsidRPr="005110F0">
        <w:rPr>
          <w:vertAlign w:val="superscript"/>
        </w:rPr>
        <w:t>nd</w:t>
      </w:r>
      <w:r w:rsidR="005110F0">
        <w:t>.</w:t>
      </w:r>
      <w:r w:rsidR="00875E0B">
        <w:t xml:space="preserve"> Motion Passed. </w:t>
      </w:r>
      <w:r w:rsidR="003A7DDC">
        <w:t xml:space="preserve">John Dawsey </w:t>
      </w:r>
      <w:proofErr w:type="gramStart"/>
      <w:r w:rsidR="00BE66F1">
        <w:t>ask</w:t>
      </w:r>
      <w:proofErr w:type="gramEnd"/>
      <w:r w:rsidR="00BE66F1">
        <w:t xml:space="preserve"> for</w:t>
      </w:r>
      <w:r w:rsidR="003A7DDC">
        <w:t xml:space="preserve"> permission to run a new gas line on Bonnie Street</w:t>
      </w:r>
      <w:r w:rsidR="00BE66F1">
        <w:t xml:space="preserve"> 900 feet.</w:t>
      </w:r>
      <w:r w:rsidR="003A7DDC">
        <w:t xml:space="preserve"> </w:t>
      </w:r>
      <w:r w:rsidR="00875E0B">
        <w:t xml:space="preserve">Alderman Knight offers a motion to close </w:t>
      </w:r>
      <w:proofErr w:type="gramStart"/>
      <w:r w:rsidR="00875E0B">
        <w:t>Public</w:t>
      </w:r>
      <w:proofErr w:type="gramEnd"/>
      <w:r w:rsidR="00875E0B">
        <w:t xml:space="preserve"> comment period Alderman Har</w:t>
      </w:r>
      <w:r w:rsidR="003B47D4">
        <w:t>tzog 2</w:t>
      </w:r>
      <w:r w:rsidR="003B47D4" w:rsidRPr="003B47D4">
        <w:rPr>
          <w:vertAlign w:val="superscript"/>
        </w:rPr>
        <w:t>nd</w:t>
      </w:r>
      <w:r w:rsidR="003B47D4">
        <w:t xml:space="preserve">. </w:t>
      </w:r>
      <w:r w:rsidR="005110F0">
        <w:t xml:space="preserve"> </w:t>
      </w:r>
      <w:r w:rsidR="003B47D4">
        <w:t>Alderman Knight offers a motion to grant</w:t>
      </w:r>
      <w:r w:rsidR="003A7DDC">
        <w:t xml:space="preserve"> John Dawsey</w:t>
      </w:r>
      <w:r w:rsidR="003B47D4">
        <w:t xml:space="preserve"> permission for the new gas line on Bonnie Street</w:t>
      </w:r>
      <w:r w:rsidR="003A7DDC">
        <w:t xml:space="preserve"> to be ran 900 feet</w:t>
      </w:r>
      <w:r w:rsidR="003B47D4">
        <w:t xml:space="preserve"> Alderman Pittman 2</w:t>
      </w:r>
      <w:r w:rsidR="003B47D4" w:rsidRPr="003B47D4">
        <w:rPr>
          <w:vertAlign w:val="superscript"/>
        </w:rPr>
        <w:t>nd</w:t>
      </w:r>
      <w:r w:rsidR="003B47D4">
        <w:t>.</w:t>
      </w:r>
      <w:r w:rsidR="00BE66F1">
        <w:t xml:space="preserve"> Motion Passed. </w:t>
      </w:r>
      <w:r w:rsidR="001F2ACC">
        <w:t xml:space="preserve">We are sending a </w:t>
      </w:r>
      <w:r w:rsidR="007823D2">
        <w:t xml:space="preserve">letter to </w:t>
      </w:r>
      <w:r w:rsidR="004A5735">
        <w:t xml:space="preserve">support the CN </w:t>
      </w:r>
      <w:r w:rsidR="009D4B29">
        <w:t xml:space="preserve">railroad </w:t>
      </w:r>
      <w:r w:rsidR="00C85BE6">
        <w:t>in growth with the Kansas City Southern railroad to s</w:t>
      </w:r>
      <w:r w:rsidR="00596C50">
        <w:t xml:space="preserve">erve </w:t>
      </w:r>
      <w:r w:rsidR="00D312ED">
        <w:t xml:space="preserve">the community. </w:t>
      </w:r>
      <w:r w:rsidR="00730695">
        <w:t xml:space="preserve"> </w:t>
      </w:r>
      <w:r w:rsidR="00090E68">
        <w:t xml:space="preserve">Alderman Knight offers a motion to adjourn Alderman Hartzog </w:t>
      </w:r>
      <w:r w:rsidR="00394DEC">
        <w:t>2</w:t>
      </w:r>
      <w:r w:rsidR="00394DEC" w:rsidRPr="00394DEC">
        <w:rPr>
          <w:vertAlign w:val="superscript"/>
        </w:rPr>
        <w:t>nd</w:t>
      </w:r>
      <w:r w:rsidR="00394DEC">
        <w:t xml:space="preserve">  </w:t>
      </w:r>
    </w:p>
    <w:p w14:paraId="6F095B0D" w14:textId="54F7005A" w:rsidR="00A93118" w:rsidRDefault="00A93118"/>
    <w:p w14:paraId="22D555A3" w14:textId="26F2842C" w:rsidR="00A93118" w:rsidRDefault="00490469">
      <w:r>
        <w:t>Regular Meeting -June 7</w:t>
      </w:r>
      <w:r w:rsidRPr="00490469">
        <w:rPr>
          <w:vertAlign w:val="superscript"/>
        </w:rPr>
        <w:t>th</w:t>
      </w:r>
      <w:r>
        <w:t>, 2021</w:t>
      </w:r>
    </w:p>
    <w:p w14:paraId="40C560E1" w14:textId="6F2269DB" w:rsidR="00490469" w:rsidRPr="00490469" w:rsidRDefault="00490469" w:rsidP="00490469"/>
    <w:p w14:paraId="1643F9C3" w14:textId="49EB4D85" w:rsidR="00490469" w:rsidRDefault="00490469" w:rsidP="00490469">
      <w:r>
        <w:t xml:space="preserve">The </w:t>
      </w:r>
      <w:proofErr w:type="gramStart"/>
      <w:r>
        <w:t>Mayor</w:t>
      </w:r>
      <w:proofErr w:type="gramEnd"/>
      <w:r>
        <w:t xml:space="preserve"> called the meeting to order Present Alderman Knight, Alderman Pittman, Alderman Hartzog, Chief Hartzog. Alderman Knight offered a motion to accept minutes as read Alderman </w:t>
      </w:r>
      <w:r w:rsidR="00C04649">
        <w:t>Pittman</w:t>
      </w:r>
      <w:r>
        <w:t xml:space="preserve"> 2</w:t>
      </w:r>
      <w:r w:rsidRPr="00370C21">
        <w:rPr>
          <w:vertAlign w:val="superscript"/>
        </w:rPr>
        <w:t>nd</w:t>
      </w:r>
      <w:r>
        <w:t>. Motion Passed. Discussion on water and wells was held. Discussion on streets was held.</w:t>
      </w:r>
      <w:r w:rsidR="00D9496D">
        <w:t xml:space="preserve"> </w:t>
      </w:r>
      <w:r w:rsidR="00815A6D">
        <w:t>Discussion was held regarding the meters a</w:t>
      </w:r>
      <w:r w:rsidR="00E97696">
        <w:t xml:space="preserve">nd the issues we have had with them. </w:t>
      </w:r>
      <w:r w:rsidR="00C6177A">
        <w:t xml:space="preserve">We have </w:t>
      </w:r>
      <w:proofErr w:type="gramStart"/>
      <w:r w:rsidR="00C6177A">
        <w:t>went</w:t>
      </w:r>
      <w:proofErr w:type="gramEnd"/>
      <w:r w:rsidR="00C6177A">
        <w:t xml:space="preserve"> to manual read meters and the problems are </w:t>
      </w:r>
      <w:r w:rsidR="00975AE5">
        <w:t>being worked out. Chief Hartzog gave monthly police report.</w:t>
      </w:r>
      <w:r w:rsidR="0047124C">
        <w:t xml:space="preserve"> </w:t>
      </w:r>
      <w:r w:rsidR="00AA5190">
        <w:t xml:space="preserve">The chief has </w:t>
      </w:r>
      <w:proofErr w:type="gramStart"/>
      <w:r w:rsidR="00AA5190">
        <w:t>recommend</w:t>
      </w:r>
      <w:proofErr w:type="gramEnd"/>
      <w:r w:rsidR="00AA5190">
        <w:t xml:space="preserve"> that we hire Joseph Seal </w:t>
      </w:r>
      <w:r w:rsidR="00295EDE">
        <w:t xml:space="preserve">as a Part Time Police Officer for the Village of Angie. </w:t>
      </w:r>
      <w:r w:rsidR="00B014A1">
        <w:t>Alderman</w:t>
      </w:r>
      <w:r w:rsidR="009B7243">
        <w:t xml:space="preserve"> </w:t>
      </w:r>
      <w:r w:rsidR="00F00CA1">
        <w:t>Knight</w:t>
      </w:r>
      <w:r w:rsidR="00B014A1">
        <w:t xml:space="preserve"> made a motion to </w:t>
      </w:r>
      <w:r w:rsidR="00B005D0">
        <w:t>engage</w:t>
      </w:r>
      <w:r w:rsidR="00B014A1">
        <w:t xml:space="preserve"> </w:t>
      </w:r>
      <w:proofErr w:type="spellStart"/>
      <w:r w:rsidR="00B014A1">
        <w:t>Minda</w:t>
      </w:r>
      <w:proofErr w:type="spellEnd"/>
      <w:r w:rsidR="00B014A1">
        <w:t xml:space="preserve"> </w:t>
      </w:r>
      <w:proofErr w:type="spellStart"/>
      <w:r w:rsidR="00B014A1">
        <w:t>Raybourn</w:t>
      </w:r>
      <w:proofErr w:type="spellEnd"/>
      <w:r w:rsidR="00B014A1">
        <w:t xml:space="preserve"> as our CPA for </w:t>
      </w:r>
      <w:r w:rsidR="009B7243">
        <w:t>2021-2022 Alderman</w:t>
      </w:r>
      <w:r w:rsidR="00B005D0">
        <w:t xml:space="preserve"> Hartzog</w:t>
      </w:r>
      <w:r w:rsidR="009B7243">
        <w:t xml:space="preserve"> 2</w:t>
      </w:r>
      <w:r w:rsidR="009B7243" w:rsidRPr="009B7243">
        <w:rPr>
          <w:vertAlign w:val="superscript"/>
        </w:rPr>
        <w:t>nd</w:t>
      </w:r>
      <w:r w:rsidR="009B7243">
        <w:t>.</w:t>
      </w:r>
      <w:r w:rsidR="00B005D0">
        <w:t xml:space="preserve"> </w:t>
      </w:r>
      <w:r w:rsidR="00097572">
        <w:t>The Mayor Adjourned the meeting.</w:t>
      </w:r>
    </w:p>
    <w:p w14:paraId="208C346C" w14:textId="3DC3E9A1" w:rsidR="00097572" w:rsidRDefault="00097572" w:rsidP="00490469"/>
    <w:p w14:paraId="1FE68987" w14:textId="6309CF04" w:rsidR="00097572" w:rsidRDefault="00097572" w:rsidP="00490469">
      <w:r>
        <w:t>Regular Meeting- July</w:t>
      </w:r>
      <w:r w:rsidR="0040354A">
        <w:t xml:space="preserve"> 12, 2021</w:t>
      </w:r>
    </w:p>
    <w:p w14:paraId="0A57B548" w14:textId="61D2430D" w:rsidR="0040354A" w:rsidRDefault="0040354A" w:rsidP="00490469"/>
    <w:p w14:paraId="5A6336E4" w14:textId="641C9FAB" w:rsidR="0040354A" w:rsidRDefault="007D36AB" w:rsidP="00490469">
      <w:r>
        <w:t xml:space="preserve">The </w:t>
      </w:r>
      <w:proofErr w:type="gramStart"/>
      <w:r>
        <w:t>Mayor</w:t>
      </w:r>
      <w:proofErr w:type="gramEnd"/>
      <w:r>
        <w:t xml:space="preserve"> called the meeting to order Present Alderman Knight, Alderman Pittman, Alderman Hartzog, </w:t>
      </w:r>
      <w:r w:rsidR="00863614">
        <w:t>Sgt. Miller</w:t>
      </w:r>
      <w:r w:rsidR="00D528C7">
        <w:t xml:space="preserve">, </w:t>
      </w:r>
      <w:r>
        <w:t>Chief Hartzog</w:t>
      </w:r>
      <w:r w:rsidR="00287D86">
        <w:t>.</w:t>
      </w:r>
      <w:r w:rsidR="000A5B5D">
        <w:t xml:space="preserve"> Alderman Knight offered a motion to accept the minutes as read Alderman Pittman 2</w:t>
      </w:r>
      <w:r w:rsidR="000A5B5D" w:rsidRPr="000A5B5D">
        <w:rPr>
          <w:vertAlign w:val="superscript"/>
        </w:rPr>
        <w:t>nd</w:t>
      </w:r>
      <w:r w:rsidR="000A5B5D">
        <w:t xml:space="preserve">. </w:t>
      </w:r>
      <w:r w:rsidR="00B075C3">
        <w:t xml:space="preserve"> </w:t>
      </w:r>
      <w:r w:rsidR="00FC3B14">
        <w:t xml:space="preserve">Motion Passed. </w:t>
      </w:r>
      <w:r w:rsidR="00E7342D">
        <w:t xml:space="preserve">Discussion on </w:t>
      </w:r>
      <w:r w:rsidR="00FC3B14">
        <w:t>water and wells was held.</w:t>
      </w:r>
      <w:r w:rsidR="00710F78">
        <w:t xml:space="preserve"> </w:t>
      </w:r>
      <w:r w:rsidR="00585BCA">
        <w:t>Discussion on streets was held.</w:t>
      </w:r>
      <w:r w:rsidR="00137E58">
        <w:t xml:space="preserve"> Chief Hartzog gave Police report </w:t>
      </w:r>
      <w:r w:rsidR="001B557D">
        <w:t xml:space="preserve">for the Month of June.  </w:t>
      </w:r>
      <w:r w:rsidR="009E5F52">
        <w:t>Alderman Knight offered a motion to open public comment period Alderman Pittman 2</w:t>
      </w:r>
      <w:r w:rsidR="009E5F52" w:rsidRPr="009E5F52">
        <w:rPr>
          <w:vertAlign w:val="superscript"/>
        </w:rPr>
        <w:t>nd</w:t>
      </w:r>
      <w:r w:rsidR="009E5F52">
        <w:t>. Alderman Pittman offers a motion to close public comment period Alderman Hartzog 2</w:t>
      </w:r>
      <w:r w:rsidR="009E5F52" w:rsidRPr="009E5F52">
        <w:rPr>
          <w:vertAlign w:val="superscript"/>
        </w:rPr>
        <w:t>nd</w:t>
      </w:r>
      <w:r w:rsidR="009E5F52">
        <w:t xml:space="preserve">. </w:t>
      </w:r>
      <w:r w:rsidR="005B7321">
        <w:t xml:space="preserve"> </w:t>
      </w:r>
      <w:r w:rsidR="009C27AF">
        <w:t xml:space="preserve">The Washington Parish Economic Development Foundation will be put on </w:t>
      </w:r>
      <w:proofErr w:type="spellStart"/>
      <w:r w:rsidR="009C27AF">
        <w:t>held</w:t>
      </w:r>
      <w:proofErr w:type="spellEnd"/>
      <w:r w:rsidR="009C27AF">
        <w:t xml:space="preserve"> pending more information </w:t>
      </w:r>
      <w:r w:rsidR="00C42D53">
        <w:t xml:space="preserve">of the benefits to the Village. </w:t>
      </w:r>
      <w:r w:rsidR="00EA220A">
        <w:t xml:space="preserve">Alderman </w:t>
      </w:r>
      <w:r w:rsidR="007E225A">
        <w:t xml:space="preserve">Knight offers a </w:t>
      </w:r>
      <w:r w:rsidR="00D86C2B">
        <w:t>Resolution</w:t>
      </w:r>
      <w:r w:rsidR="007A1E73">
        <w:t xml:space="preserve"> #21-07-12-01</w:t>
      </w:r>
      <w:r w:rsidR="007E225A">
        <w:t xml:space="preserve"> to leave the </w:t>
      </w:r>
      <w:r w:rsidR="00844D8B">
        <w:t>Mileage</w:t>
      </w:r>
      <w:r w:rsidR="007E225A">
        <w:t xml:space="preserve"> at 5.58 </w:t>
      </w:r>
      <w:r w:rsidR="001D76AB">
        <w:t>Alderman Pittman 2</w:t>
      </w:r>
      <w:r w:rsidR="001D76AB" w:rsidRPr="001D76AB">
        <w:rPr>
          <w:vertAlign w:val="superscript"/>
        </w:rPr>
        <w:t>nd</w:t>
      </w:r>
      <w:r w:rsidR="001D76AB">
        <w:t xml:space="preserve">. </w:t>
      </w:r>
      <w:r w:rsidR="00F90193">
        <w:t xml:space="preserve"> Alderman Knight offers a motion </w:t>
      </w:r>
      <w:r w:rsidR="00071C46">
        <w:t>to adjourn Alderman Hartzog 2</w:t>
      </w:r>
      <w:r w:rsidR="00071C46" w:rsidRPr="00071C46">
        <w:rPr>
          <w:vertAlign w:val="superscript"/>
        </w:rPr>
        <w:t>nd</w:t>
      </w:r>
      <w:r w:rsidR="00071C46">
        <w:t>.</w:t>
      </w:r>
    </w:p>
    <w:p w14:paraId="23DFAE7B" w14:textId="53F537B4" w:rsidR="00490469" w:rsidRDefault="00490469" w:rsidP="00490469">
      <w:pPr>
        <w:tabs>
          <w:tab w:val="left" w:pos="2145"/>
        </w:tabs>
      </w:pPr>
      <w:r>
        <w:tab/>
      </w:r>
    </w:p>
    <w:p w14:paraId="0166E83C" w14:textId="63E7F23A" w:rsidR="00942F0C" w:rsidRDefault="00942F0C" w:rsidP="00490469">
      <w:pPr>
        <w:tabs>
          <w:tab w:val="left" w:pos="2145"/>
        </w:tabs>
      </w:pPr>
    </w:p>
    <w:p w14:paraId="54449042" w14:textId="6F9C7C68" w:rsidR="00942F0C" w:rsidRDefault="00942F0C" w:rsidP="00490469">
      <w:pPr>
        <w:tabs>
          <w:tab w:val="left" w:pos="2145"/>
        </w:tabs>
      </w:pPr>
      <w:r>
        <w:t>Regular Meeting- August 2, 2021</w:t>
      </w:r>
    </w:p>
    <w:p w14:paraId="615D8CC7" w14:textId="5CEE96D1" w:rsidR="00942F0C" w:rsidRDefault="00942F0C" w:rsidP="00490469">
      <w:pPr>
        <w:tabs>
          <w:tab w:val="left" w:pos="2145"/>
        </w:tabs>
      </w:pPr>
    </w:p>
    <w:p w14:paraId="481CB8AD" w14:textId="43458028" w:rsidR="00942F0C" w:rsidRDefault="00942F0C" w:rsidP="00490469">
      <w:pPr>
        <w:tabs>
          <w:tab w:val="left" w:pos="2145"/>
        </w:tabs>
      </w:pPr>
      <w:r>
        <w:t xml:space="preserve">The </w:t>
      </w:r>
      <w:proofErr w:type="gramStart"/>
      <w:r>
        <w:t>Mayor</w:t>
      </w:r>
      <w:proofErr w:type="gramEnd"/>
      <w:r>
        <w:t xml:space="preserve"> called the meeting to order Present Alderman Knight, Alderman Pittman, Alderman Hartzog, Lt. </w:t>
      </w:r>
      <w:r w:rsidR="00D86C2B">
        <w:t>Pfleider</w:t>
      </w:r>
      <w:r>
        <w:t>, Chief Hartzog, Huey Newcomb. Alderman Knight offers a motion to accept the minutes was read Alderman Pittman 2</w:t>
      </w:r>
      <w:r w:rsidRPr="00942F0C">
        <w:rPr>
          <w:vertAlign w:val="superscript"/>
        </w:rPr>
        <w:t>nd</w:t>
      </w:r>
      <w:r>
        <w:t xml:space="preserve">. Motion Passed.  Discussion on water and wells was held. Discussion on streets was held. Chief Hartzog gave Police report for the month of July. Alderman </w:t>
      </w:r>
      <w:r w:rsidR="00D40B7B">
        <w:t>Knight offers a motion to open public comment period Alderman Hartzog 2</w:t>
      </w:r>
      <w:r w:rsidR="00D40B7B" w:rsidRPr="00D40B7B">
        <w:rPr>
          <w:vertAlign w:val="superscript"/>
        </w:rPr>
        <w:t>nd</w:t>
      </w:r>
      <w:r w:rsidR="00D40B7B">
        <w:t>.  Alderman Pittman closed public comment period Alderman Knight 2</w:t>
      </w:r>
      <w:r w:rsidR="00D40B7B" w:rsidRPr="00D40B7B">
        <w:rPr>
          <w:vertAlign w:val="superscript"/>
        </w:rPr>
        <w:t>nd</w:t>
      </w:r>
      <w:r w:rsidR="00D40B7B">
        <w:t>.</w:t>
      </w:r>
      <w:r w:rsidR="00C64EA6">
        <w:t xml:space="preserve"> </w:t>
      </w:r>
      <w:r w:rsidR="00D40B7B">
        <w:t xml:space="preserve"> </w:t>
      </w:r>
      <w:r w:rsidR="00C64EA6">
        <w:t xml:space="preserve">Alderman Pittman offers resolution #21-08-01-01 to increase garbage rates by $1.00 Alderman Knight. Roll call 3 yays 0 nays. Alderman Hartzog offers a resolution #21-08-02 to increase water rates by $2.00 Alderman </w:t>
      </w:r>
      <w:r w:rsidR="00EC363A">
        <w:t xml:space="preserve">Pittman. Roll call 3 yays 0 nays. </w:t>
      </w:r>
      <w:r w:rsidR="009E77FF">
        <w:t xml:space="preserve">Alderman Knight offered a motion to adjourn Alderman </w:t>
      </w:r>
      <w:r w:rsidR="00857993">
        <w:t>Pittman 2</w:t>
      </w:r>
      <w:r w:rsidR="00857993" w:rsidRPr="00857993">
        <w:rPr>
          <w:vertAlign w:val="superscript"/>
        </w:rPr>
        <w:t>nd</w:t>
      </w:r>
      <w:r w:rsidR="00857993">
        <w:t>.</w:t>
      </w:r>
    </w:p>
    <w:p w14:paraId="74BEA276" w14:textId="506B8894" w:rsidR="005800EF" w:rsidRDefault="005800EF" w:rsidP="00490469">
      <w:pPr>
        <w:tabs>
          <w:tab w:val="left" w:pos="2145"/>
        </w:tabs>
      </w:pPr>
    </w:p>
    <w:p w14:paraId="166BB5E7" w14:textId="77777777" w:rsidR="009D3EEC" w:rsidRDefault="009D3EEC" w:rsidP="00490469">
      <w:pPr>
        <w:tabs>
          <w:tab w:val="left" w:pos="2145"/>
        </w:tabs>
      </w:pPr>
    </w:p>
    <w:p w14:paraId="2DF7222C" w14:textId="77777777" w:rsidR="009D3EEC" w:rsidRDefault="009D3EEC" w:rsidP="00490469">
      <w:pPr>
        <w:tabs>
          <w:tab w:val="left" w:pos="2145"/>
        </w:tabs>
      </w:pPr>
    </w:p>
    <w:p w14:paraId="3AADCBC7" w14:textId="77777777" w:rsidR="009D3EEC" w:rsidRDefault="009D3EEC" w:rsidP="00490469">
      <w:pPr>
        <w:tabs>
          <w:tab w:val="left" w:pos="2145"/>
        </w:tabs>
      </w:pPr>
    </w:p>
    <w:p w14:paraId="2345E1DB" w14:textId="77777777" w:rsidR="009D3EEC" w:rsidRDefault="009D3EEC" w:rsidP="00490469">
      <w:pPr>
        <w:tabs>
          <w:tab w:val="left" w:pos="2145"/>
        </w:tabs>
      </w:pPr>
    </w:p>
    <w:p w14:paraId="67D6BC55" w14:textId="77777777" w:rsidR="009D3EEC" w:rsidRDefault="009D3EEC" w:rsidP="00490469">
      <w:pPr>
        <w:tabs>
          <w:tab w:val="left" w:pos="2145"/>
        </w:tabs>
      </w:pPr>
    </w:p>
    <w:p w14:paraId="1598ED73" w14:textId="77777777" w:rsidR="009D3EEC" w:rsidRDefault="009D3EEC" w:rsidP="00490469">
      <w:pPr>
        <w:tabs>
          <w:tab w:val="left" w:pos="2145"/>
        </w:tabs>
      </w:pPr>
    </w:p>
    <w:p w14:paraId="1461C3F6" w14:textId="77777777" w:rsidR="009D3EEC" w:rsidRDefault="009D3EEC" w:rsidP="00490469">
      <w:pPr>
        <w:tabs>
          <w:tab w:val="left" w:pos="2145"/>
        </w:tabs>
      </w:pPr>
    </w:p>
    <w:p w14:paraId="48636C28" w14:textId="26DA00E9" w:rsidR="005800EF" w:rsidRDefault="005800EF" w:rsidP="00490469">
      <w:pPr>
        <w:tabs>
          <w:tab w:val="left" w:pos="2145"/>
        </w:tabs>
      </w:pPr>
      <w:r>
        <w:t>Regular Meeting- September 13</w:t>
      </w:r>
      <w:r w:rsidRPr="005800EF">
        <w:rPr>
          <w:vertAlign w:val="superscript"/>
        </w:rPr>
        <w:t>th</w:t>
      </w:r>
      <w:r>
        <w:t>, 2021</w:t>
      </w:r>
    </w:p>
    <w:p w14:paraId="6D660011" w14:textId="7D1D7200" w:rsidR="005800EF" w:rsidRDefault="005800EF" w:rsidP="00490469">
      <w:pPr>
        <w:tabs>
          <w:tab w:val="left" w:pos="2145"/>
        </w:tabs>
      </w:pPr>
    </w:p>
    <w:p w14:paraId="6DAB6481" w14:textId="09A58657" w:rsidR="005800EF" w:rsidRDefault="005800EF" w:rsidP="00490469">
      <w:pPr>
        <w:tabs>
          <w:tab w:val="left" w:pos="2145"/>
        </w:tabs>
      </w:pPr>
      <w:r>
        <w:t>The town met in a regular meeting</w:t>
      </w:r>
      <w:r w:rsidR="007835D0">
        <w:t xml:space="preserve">. The </w:t>
      </w:r>
      <w:proofErr w:type="gramStart"/>
      <w:r w:rsidR="007835D0">
        <w:t>Mayor</w:t>
      </w:r>
      <w:proofErr w:type="gramEnd"/>
      <w:r w:rsidR="007835D0">
        <w:t xml:space="preserve"> called the meeting to order present Alderman Knight, Alderman Pittman, Chief Hartzog, Sgt. Bell,</w:t>
      </w:r>
      <w:r w:rsidR="0053598F">
        <w:t xml:space="preserve"> and</w:t>
      </w:r>
      <w:r w:rsidR="007835D0">
        <w:t xml:space="preserve"> </w:t>
      </w:r>
      <w:proofErr w:type="spellStart"/>
      <w:r w:rsidR="007835D0">
        <w:t>Ptr</w:t>
      </w:r>
      <w:proofErr w:type="spellEnd"/>
      <w:r w:rsidR="007835D0">
        <w:t xml:space="preserve">. Miller. </w:t>
      </w:r>
      <w:r w:rsidR="0001083F">
        <w:t xml:space="preserve"> </w:t>
      </w:r>
      <w:r w:rsidR="00857993">
        <w:t>The minutes were read from the previous August 2</w:t>
      </w:r>
      <w:r w:rsidR="00857993" w:rsidRPr="00857993">
        <w:rPr>
          <w:vertAlign w:val="superscript"/>
        </w:rPr>
        <w:t>nd</w:t>
      </w:r>
      <w:r w:rsidR="00857993">
        <w:t xml:space="preserve"> meeting. Alderman Knight made motion to accept minutes as read Alderman Pittman 2</w:t>
      </w:r>
      <w:r w:rsidR="00857993" w:rsidRPr="00857993">
        <w:rPr>
          <w:vertAlign w:val="superscript"/>
        </w:rPr>
        <w:t>nd</w:t>
      </w:r>
      <w:r w:rsidR="00857993">
        <w:t>.</w:t>
      </w:r>
      <w:r w:rsidR="00144108">
        <w:t xml:space="preserve"> </w:t>
      </w:r>
      <w:r w:rsidR="00C21EEF">
        <w:t xml:space="preserve">Motion passed.  </w:t>
      </w:r>
      <w:r w:rsidR="008229FD">
        <w:t xml:space="preserve">Discussion on </w:t>
      </w:r>
      <w:r w:rsidR="00A34456">
        <w:t xml:space="preserve">water and wells was held. Discussion on Streets was held. Chief Hartzog gave police report </w:t>
      </w:r>
      <w:r w:rsidR="00740DE7">
        <w:t xml:space="preserve">for the month of August. </w:t>
      </w:r>
      <w:r w:rsidR="009A241E">
        <w:t>Alderman Knight offers a motion to enter public co</w:t>
      </w:r>
      <w:r w:rsidR="007C4711">
        <w:t xml:space="preserve">mment </w:t>
      </w:r>
      <w:r w:rsidR="00AB52CA">
        <w:t xml:space="preserve">Alderman </w:t>
      </w:r>
      <w:r w:rsidR="00F436E2">
        <w:t>Pittman 2</w:t>
      </w:r>
      <w:r w:rsidR="00F436E2" w:rsidRPr="00F436E2">
        <w:rPr>
          <w:vertAlign w:val="superscript"/>
        </w:rPr>
        <w:t>nd</w:t>
      </w:r>
      <w:r w:rsidR="00F436E2">
        <w:t xml:space="preserve">. </w:t>
      </w:r>
      <w:r w:rsidR="00354615">
        <w:t>The agenda for tonig</w:t>
      </w:r>
      <w:r w:rsidR="008C1774">
        <w:t xml:space="preserve">ht was read over. Alderman Pittman made a motion to </w:t>
      </w:r>
      <w:r w:rsidR="00706D9D">
        <w:t>close public comment period Alderman Knight 2</w:t>
      </w:r>
      <w:r w:rsidR="00706D9D" w:rsidRPr="00706D9D">
        <w:rPr>
          <w:vertAlign w:val="superscript"/>
        </w:rPr>
        <w:t>nd</w:t>
      </w:r>
      <w:r w:rsidR="00706D9D">
        <w:t>.</w:t>
      </w:r>
      <w:r w:rsidR="000F5640">
        <w:t xml:space="preserve"> </w:t>
      </w:r>
      <w:r w:rsidR="00AB7DBC">
        <w:t>A motion to adopt the Credit card policy and procedures was mad</w:t>
      </w:r>
      <w:r w:rsidR="006D1113">
        <w:t>e</w:t>
      </w:r>
      <w:r w:rsidR="00AB7DBC">
        <w:t xml:space="preserve"> and approved by the board.</w:t>
      </w:r>
      <w:r w:rsidR="00B97128">
        <w:t xml:space="preserve"> </w:t>
      </w:r>
      <w:r w:rsidR="00CE3F97">
        <w:t>Alder</w:t>
      </w:r>
      <w:r w:rsidR="002E3C34">
        <w:t>man K</w:t>
      </w:r>
      <w:r w:rsidR="00D46A88">
        <w:t>night</w:t>
      </w:r>
      <w:r w:rsidR="002E3C34">
        <w:t xml:space="preserve"> made </w:t>
      </w:r>
      <w:r w:rsidR="000B7AF1">
        <w:t xml:space="preserve">a motion to adopt Bruce Harrell </w:t>
      </w:r>
      <w:r w:rsidR="002A1183">
        <w:t xml:space="preserve">Attestation </w:t>
      </w:r>
      <w:r w:rsidR="008F184F">
        <w:t xml:space="preserve">Questionnaire </w:t>
      </w:r>
      <w:r w:rsidR="002A1183">
        <w:t xml:space="preserve">Alderman Pittman </w:t>
      </w:r>
      <w:r w:rsidR="008F184F">
        <w:t>2</w:t>
      </w:r>
      <w:r w:rsidR="008F184F" w:rsidRPr="008F184F">
        <w:rPr>
          <w:vertAlign w:val="superscript"/>
        </w:rPr>
        <w:t>nd</w:t>
      </w:r>
      <w:r w:rsidR="008F184F">
        <w:t>.</w:t>
      </w:r>
      <w:r w:rsidR="00D46A88">
        <w:t xml:space="preserve"> 2 yays</w:t>
      </w:r>
      <w:r w:rsidR="007E4C47">
        <w:t>- 0 nays- 1 ab</w:t>
      </w:r>
      <w:r w:rsidR="00F50BB7">
        <w:t xml:space="preserve">sent. </w:t>
      </w:r>
      <w:r w:rsidR="009D3EEC">
        <w:t xml:space="preserve">The Month </w:t>
      </w:r>
      <w:r w:rsidR="00657AC7">
        <w:t xml:space="preserve">of August </w:t>
      </w:r>
      <w:r w:rsidR="009D3EEC">
        <w:t xml:space="preserve">Financials </w:t>
      </w:r>
      <w:r w:rsidR="0023782A">
        <w:t xml:space="preserve">were approved. The </w:t>
      </w:r>
      <w:r w:rsidR="008B1295">
        <w:t>August invoices were</w:t>
      </w:r>
      <w:r w:rsidR="003E7554">
        <w:t xml:space="preserve"> signed and approved.</w:t>
      </w:r>
      <w:r w:rsidR="00625F57">
        <w:t xml:space="preserve"> </w:t>
      </w:r>
      <w:r w:rsidR="00F647A8">
        <w:t>Alderman Knight made a motion to adjourn</w:t>
      </w:r>
      <w:r w:rsidR="002B51D6">
        <w:t xml:space="preserve"> Alderman Pittman 2</w:t>
      </w:r>
      <w:r w:rsidR="002B51D6" w:rsidRPr="002B51D6">
        <w:rPr>
          <w:vertAlign w:val="superscript"/>
        </w:rPr>
        <w:t>nd</w:t>
      </w:r>
      <w:r w:rsidR="002B51D6">
        <w:t xml:space="preserve">. </w:t>
      </w:r>
    </w:p>
    <w:p w14:paraId="2E1F6D55" w14:textId="06B2126D" w:rsidR="00AB056B" w:rsidRDefault="00AB056B" w:rsidP="00490469">
      <w:pPr>
        <w:tabs>
          <w:tab w:val="left" w:pos="2145"/>
        </w:tabs>
      </w:pPr>
    </w:p>
    <w:p w14:paraId="78798A14" w14:textId="3C60C277" w:rsidR="00AB056B" w:rsidRDefault="005C5AC9" w:rsidP="00490469">
      <w:pPr>
        <w:tabs>
          <w:tab w:val="left" w:pos="2145"/>
        </w:tabs>
      </w:pPr>
      <w:r>
        <w:t>Regular Meeting-</w:t>
      </w:r>
      <w:r w:rsidR="00CE5FCF">
        <w:t xml:space="preserve"> October 4, 2021</w:t>
      </w:r>
    </w:p>
    <w:p w14:paraId="67111CDB" w14:textId="168CDE4B" w:rsidR="00CE5FCF" w:rsidRDefault="00CE5FCF" w:rsidP="00490469">
      <w:pPr>
        <w:tabs>
          <w:tab w:val="left" w:pos="2145"/>
        </w:tabs>
      </w:pPr>
    </w:p>
    <w:p w14:paraId="3538A9D4" w14:textId="3712CD20" w:rsidR="00CE5FCF" w:rsidRDefault="00CE5FCF" w:rsidP="00490469">
      <w:pPr>
        <w:tabs>
          <w:tab w:val="left" w:pos="2145"/>
        </w:tabs>
      </w:pPr>
      <w:r>
        <w:t xml:space="preserve">The town </w:t>
      </w:r>
      <w:r w:rsidR="002211F3">
        <w:t xml:space="preserve">met in a regular meeting. The </w:t>
      </w:r>
      <w:proofErr w:type="gramStart"/>
      <w:r w:rsidR="002211F3">
        <w:t>Mayor</w:t>
      </w:r>
      <w:proofErr w:type="gramEnd"/>
      <w:r w:rsidR="002211F3">
        <w:t xml:space="preserve"> </w:t>
      </w:r>
      <w:r w:rsidR="00DE5194">
        <w:t>called the meeting to order pres</w:t>
      </w:r>
      <w:r w:rsidR="00C471C9">
        <w:t xml:space="preserve">ent Alderman Knight, Alderman Pittman, Alderman Hartzog, </w:t>
      </w:r>
      <w:r w:rsidR="00092821">
        <w:t>Chief Hartzog. The minutes were read from previous Septe</w:t>
      </w:r>
      <w:r w:rsidR="000564D5">
        <w:t>mber 13</w:t>
      </w:r>
      <w:r w:rsidR="000564D5" w:rsidRPr="000564D5">
        <w:rPr>
          <w:vertAlign w:val="superscript"/>
        </w:rPr>
        <w:t>th</w:t>
      </w:r>
      <w:r w:rsidR="000564D5">
        <w:t xml:space="preserve"> meeting. Alderman Hartzog made a motion to accept minutes as read Alderman </w:t>
      </w:r>
      <w:r w:rsidR="00777A50">
        <w:t>Knight 2</w:t>
      </w:r>
      <w:r w:rsidR="00777A50" w:rsidRPr="00777A50">
        <w:rPr>
          <w:vertAlign w:val="superscript"/>
        </w:rPr>
        <w:t>nd</w:t>
      </w:r>
      <w:r w:rsidR="00777A50">
        <w:t xml:space="preserve">. </w:t>
      </w:r>
      <w:r w:rsidR="009E50A7">
        <w:t>Discussion on water and wells was held.</w:t>
      </w:r>
      <w:r w:rsidR="00D10BD0">
        <w:t xml:space="preserve"> Water tank inspection will take place and results w</w:t>
      </w:r>
      <w:r w:rsidR="004952AE">
        <w:t>ill be discussed as soon as they are returned.</w:t>
      </w:r>
      <w:r w:rsidR="009E50A7">
        <w:t xml:space="preserve"> </w:t>
      </w:r>
      <w:r w:rsidR="0064439B">
        <w:t xml:space="preserve">Discussion on streets was held. </w:t>
      </w:r>
      <w:r w:rsidR="007150B0">
        <w:t>Chief Hartzog gave police report</w:t>
      </w:r>
      <w:r w:rsidR="00EA0A3A">
        <w:t xml:space="preserve"> for the month of September.  </w:t>
      </w:r>
      <w:r w:rsidR="00853A4D">
        <w:t xml:space="preserve">Senior Citizens building update </w:t>
      </w:r>
      <w:r w:rsidR="00D17D78">
        <w:t xml:space="preserve">it was suggested that we end business with Santana Construction </w:t>
      </w:r>
      <w:r w:rsidR="00097E16">
        <w:t xml:space="preserve">immediately following the absents of work. </w:t>
      </w:r>
      <w:r w:rsidR="00CA047C">
        <w:t xml:space="preserve"> It is requested to </w:t>
      </w:r>
      <w:r w:rsidR="004510CB">
        <w:t xml:space="preserve">let Jimmy Warren one of the original bidders start work on foundation. </w:t>
      </w:r>
      <w:r w:rsidR="00952DB5">
        <w:t xml:space="preserve">Monthly financial statements were signed and approved. Alderman </w:t>
      </w:r>
      <w:r w:rsidR="00663F5D">
        <w:t xml:space="preserve">Pittman </w:t>
      </w:r>
      <w:r w:rsidR="00952DB5">
        <w:t>made a motion to adjourn Alderman</w:t>
      </w:r>
      <w:r w:rsidR="00261ACC">
        <w:t xml:space="preserve"> </w:t>
      </w:r>
      <w:r w:rsidR="00941459">
        <w:t>Hartzog</w:t>
      </w:r>
      <w:r w:rsidR="00952DB5">
        <w:t xml:space="preserve"> 2</w:t>
      </w:r>
      <w:r w:rsidR="00952DB5" w:rsidRPr="00952DB5">
        <w:rPr>
          <w:vertAlign w:val="superscript"/>
        </w:rPr>
        <w:t>nd</w:t>
      </w:r>
      <w:r w:rsidR="00952DB5">
        <w:t>.</w:t>
      </w:r>
    </w:p>
    <w:p w14:paraId="67542608" w14:textId="2243DFD8" w:rsidR="00162A85" w:rsidRDefault="00162A85" w:rsidP="00490469">
      <w:pPr>
        <w:tabs>
          <w:tab w:val="left" w:pos="2145"/>
        </w:tabs>
      </w:pPr>
    </w:p>
    <w:p w14:paraId="20EF1A44" w14:textId="55228428" w:rsidR="00162A85" w:rsidRDefault="00D552CC" w:rsidP="00490469">
      <w:pPr>
        <w:tabs>
          <w:tab w:val="left" w:pos="2145"/>
        </w:tabs>
      </w:pPr>
      <w:r>
        <w:t>Regular Meeting-November 11, 2021</w:t>
      </w:r>
    </w:p>
    <w:p w14:paraId="2834C46E" w14:textId="0B6077E5" w:rsidR="00D552CC" w:rsidRDefault="00D552CC" w:rsidP="00490469">
      <w:pPr>
        <w:tabs>
          <w:tab w:val="left" w:pos="2145"/>
        </w:tabs>
      </w:pPr>
    </w:p>
    <w:p w14:paraId="0EE44E0F" w14:textId="68288FD8" w:rsidR="00D552CC" w:rsidRDefault="00D552CC" w:rsidP="00490469">
      <w:pPr>
        <w:tabs>
          <w:tab w:val="left" w:pos="2145"/>
        </w:tabs>
      </w:pPr>
      <w:r>
        <w:t xml:space="preserve">The town met in a regular meeting. The </w:t>
      </w:r>
      <w:proofErr w:type="gramStart"/>
      <w:r>
        <w:t>Mayor</w:t>
      </w:r>
      <w:proofErr w:type="gramEnd"/>
      <w:r>
        <w:t xml:space="preserve"> called the meeting to order present Alderman Knight</w:t>
      </w:r>
      <w:r w:rsidR="000214CD">
        <w:t xml:space="preserve">, Alderman Pittman, Alderman Hartzog, Chief Hartzog. </w:t>
      </w:r>
      <w:r w:rsidR="007B52D7">
        <w:t>The</w:t>
      </w:r>
      <w:r w:rsidR="00D97C80">
        <w:t xml:space="preserve"> Discussion on water and wells was held. Discussion on Streets was held. Chief Hartzog gave police report for the month of August</w:t>
      </w:r>
      <w:r w:rsidR="006E3D1A">
        <w:t>.</w:t>
      </w:r>
      <w:r w:rsidR="007B52D7">
        <w:t xml:space="preserve"> </w:t>
      </w:r>
      <w:r w:rsidR="000214CD">
        <w:t>The minutes were read from previous October 4</w:t>
      </w:r>
      <w:r w:rsidR="000214CD" w:rsidRPr="000214CD">
        <w:rPr>
          <w:vertAlign w:val="superscript"/>
        </w:rPr>
        <w:t>th</w:t>
      </w:r>
      <w:proofErr w:type="gramStart"/>
      <w:r w:rsidR="000214CD">
        <w:t xml:space="preserve"> </w:t>
      </w:r>
      <w:r w:rsidR="007B52D7">
        <w:t>2021</w:t>
      </w:r>
      <w:proofErr w:type="gramEnd"/>
      <w:r w:rsidR="007B52D7">
        <w:t xml:space="preserve"> meeting. </w:t>
      </w:r>
      <w:r w:rsidR="00EA57D5">
        <w:t>Alderman K</w:t>
      </w:r>
      <w:r w:rsidR="0038286C">
        <w:t xml:space="preserve">night made a motion to accept the minutes as read </w:t>
      </w:r>
      <w:r w:rsidR="007B52D7">
        <w:t xml:space="preserve">Alderman </w:t>
      </w:r>
      <w:r w:rsidR="0038286C">
        <w:t>Hartzog. Alderman knight offered a motion to</w:t>
      </w:r>
      <w:r w:rsidR="00DF5A8D">
        <w:t xml:space="preserve"> </w:t>
      </w:r>
      <w:r w:rsidR="00391B16">
        <w:t>open public comment period</w:t>
      </w:r>
      <w:r w:rsidR="009361E2">
        <w:t xml:space="preserve"> </w:t>
      </w:r>
      <w:r w:rsidR="000A04EF">
        <w:t>Alderman Pittman 2nd</w:t>
      </w:r>
      <w:r w:rsidR="00391B16">
        <w:t xml:space="preserve">. </w:t>
      </w:r>
      <w:r w:rsidR="00DB4691">
        <w:t xml:space="preserve">Alderman </w:t>
      </w:r>
      <w:r w:rsidR="000A3CCB">
        <w:t xml:space="preserve">Hartzog offered a motion to </w:t>
      </w:r>
      <w:r w:rsidR="00171C63">
        <w:t xml:space="preserve">close public comment period Alderman </w:t>
      </w:r>
      <w:r w:rsidR="00DB4C24">
        <w:t>Knight 2</w:t>
      </w:r>
      <w:r w:rsidR="00DB4C24" w:rsidRPr="00DB4C24">
        <w:rPr>
          <w:vertAlign w:val="superscript"/>
        </w:rPr>
        <w:t>nd</w:t>
      </w:r>
      <w:r w:rsidR="00DB4C24">
        <w:t xml:space="preserve">. </w:t>
      </w:r>
      <w:r w:rsidR="00391B16">
        <w:t>Alderm</w:t>
      </w:r>
      <w:r w:rsidR="00B906BB">
        <w:t xml:space="preserve">an </w:t>
      </w:r>
      <w:r w:rsidR="00C33F2F">
        <w:t>Knight</w:t>
      </w:r>
      <w:r w:rsidR="00FE190D">
        <w:t xml:space="preserve"> offers a motion to raise clerks pay from $13.50 to $17 </w:t>
      </w:r>
      <w:proofErr w:type="gramStart"/>
      <w:r w:rsidR="00BA7B48">
        <w:t>a</w:t>
      </w:r>
      <w:proofErr w:type="gramEnd"/>
      <w:r w:rsidR="00BA7B48">
        <w:t xml:space="preserve"> hour Alderman Pittman 2</w:t>
      </w:r>
      <w:r w:rsidR="00BA7B48" w:rsidRPr="00BA7B48">
        <w:rPr>
          <w:vertAlign w:val="superscript"/>
        </w:rPr>
        <w:t>nd</w:t>
      </w:r>
      <w:r w:rsidR="00BA7B48">
        <w:t xml:space="preserve">. </w:t>
      </w:r>
      <w:r w:rsidR="00A412CC">
        <w:t xml:space="preserve">The discussion on adding more patrol and signs to the </w:t>
      </w:r>
      <w:r w:rsidR="00E25055">
        <w:t xml:space="preserve">Main Street to slow the traffic. </w:t>
      </w:r>
      <w:r w:rsidR="00142E4C">
        <w:t xml:space="preserve">The board of </w:t>
      </w:r>
      <w:proofErr w:type="gramStart"/>
      <w:r w:rsidR="00142E4C">
        <w:t>Ethics</w:t>
      </w:r>
      <w:proofErr w:type="gramEnd"/>
      <w:r w:rsidR="00142E4C">
        <w:t xml:space="preserve"> will be doing a review and any</w:t>
      </w:r>
      <w:r w:rsidR="002712A8">
        <w:t xml:space="preserve"> </w:t>
      </w:r>
      <w:r w:rsidR="00142E4C">
        <w:t xml:space="preserve">information received will be </w:t>
      </w:r>
      <w:r w:rsidR="002712A8">
        <w:t xml:space="preserve">discussed at the next meeting. </w:t>
      </w:r>
      <w:r w:rsidR="00DC520D">
        <w:t>Alde</w:t>
      </w:r>
      <w:r w:rsidR="00BC3538">
        <w:t>r</w:t>
      </w:r>
      <w:r w:rsidR="00DC520D">
        <w:t xml:space="preserve">man </w:t>
      </w:r>
      <w:r w:rsidR="00472E08">
        <w:t>Hartzog offered a motion to adjourn and Alderman Knight 2</w:t>
      </w:r>
      <w:r w:rsidR="00472E08" w:rsidRPr="00472E08">
        <w:rPr>
          <w:vertAlign w:val="superscript"/>
        </w:rPr>
        <w:t>nd</w:t>
      </w:r>
      <w:r w:rsidR="00472E08">
        <w:t>.</w:t>
      </w:r>
    </w:p>
    <w:p w14:paraId="13FD0638" w14:textId="77777777" w:rsidR="00330E44" w:rsidRDefault="00330E44" w:rsidP="00490469">
      <w:pPr>
        <w:tabs>
          <w:tab w:val="left" w:pos="2145"/>
        </w:tabs>
      </w:pPr>
    </w:p>
    <w:p w14:paraId="0F25FAA2" w14:textId="7AB281D0" w:rsidR="00330E44" w:rsidRDefault="008F1735" w:rsidP="00490469">
      <w:pPr>
        <w:tabs>
          <w:tab w:val="left" w:pos="2145"/>
        </w:tabs>
      </w:pPr>
      <w:r>
        <w:t>Regular Meeting-</w:t>
      </w:r>
      <w:r w:rsidR="006F3EA8">
        <w:t xml:space="preserve"> December 6, 2021</w:t>
      </w:r>
    </w:p>
    <w:p w14:paraId="6383E0FC" w14:textId="77777777" w:rsidR="006F3EA8" w:rsidRDefault="006F3EA8" w:rsidP="00490469">
      <w:pPr>
        <w:tabs>
          <w:tab w:val="left" w:pos="2145"/>
        </w:tabs>
      </w:pPr>
    </w:p>
    <w:p w14:paraId="21D98C8F" w14:textId="3E45C159" w:rsidR="006F3EA8" w:rsidRPr="00490469" w:rsidRDefault="006F3EA8" w:rsidP="00490469">
      <w:pPr>
        <w:tabs>
          <w:tab w:val="left" w:pos="2145"/>
        </w:tabs>
      </w:pPr>
      <w:r>
        <w:t>The town met in a regular meeting</w:t>
      </w:r>
      <w:r w:rsidR="00E7294B">
        <w:t xml:space="preserve">. </w:t>
      </w:r>
      <w:r w:rsidR="001521A9">
        <w:t xml:space="preserve">The </w:t>
      </w:r>
      <w:proofErr w:type="gramStart"/>
      <w:r w:rsidR="001521A9">
        <w:t>Mayor</w:t>
      </w:r>
      <w:proofErr w:type="gramEnd"/>
      <w:r w:rsidR="001521A9">
        <w:t xml:space="preserve"> called the meeting </w:t>
      </w:r>
      <w:r w:rsidR="00180967">
        <w:t xml:space="preserve">to order present Alderman </w:t>
      </w:r>
      <w:r w:rsidR="003F6863">
        <w:t>Knight, Alderman Pittman, Alderman Hartzog, Chief Hartzog</w:t>
      </w:r>
      <w:r w:rsidR="009C5E1E">
        <w:t xml:space="preserve">, and Huey Newcomb. </w:t>
      </w:r>
      <w:r w:rsidR="00E503AF">
        <w:t>Alderman Knight made a motion to accept the minutes as read Alderman Hartzog 2</w:t>
      </w:r>
      <w:r w:rsidR="00E503AF" w:rsidRPr="00E503AF">
        <w:rPr>
          <w:vertAlign w:val="superscript"/>
        </w:rPr>
        <w:t>nd</w:t>
      </w:r>
      <w:r w:rsidR="00E503AF">
        <w:t xml:space="preserve">. </w:t>
      </w:r>
      <w:r w:rsidR="00A357B9">
        <w:t xml:space="preserve"> Discussion on water and wells was held. Discussion on streets was held. Chief </w:t>
      </w:r>
      <w:proofErr w:type="gramStart"/>
      <w:r w:rsidR="00A357B9">
        <w:t xml:space="preserve">Hartzog </w:t>
      </w:r>
      <w:r w:rsidR="00BB0375">
        <w:t xml:space="preserve"> gave</w:t>
      </w:r>
      <w:proofErr w:type="gramEnd"/>
      <w:r w:rsidR="00BB0375">
        <w:t xml:space="preserve"> a police report </w:t>
      </w:r>
      <w:r w:rsidR="00931639">
        <w:t xml:space="preserve">for the month of November. </w:t>
      </w:r>
      <w:r w:rsidR="00D0322D">
        <w:t>Alderman Knight offers a motion to go into public comment period</w:t>
      </w:r>
      <w:r w:rsidR="00235D4D">
        <w:t xml:space="preserve"> Alderman Pittman.  Alderman</w:t>
      </w:r>
      <w:r w:rsidR="00DD761A">
        <w:t xml:space="preserve"> </w:t>
      </w:r>
      <w:r w:rsidR="009940C5">
        <w:t>Hartzog</w:t>
      </w:r>
      <w:r w:rsidR="00235D4D">
        <w:t xml:space="preserve"> offers a motion to close public comment period </w:t>
      </w:r>
      <w:r w:rsidR="00DD761A">
        <w:t>Alderman</w:t>
      </w:r>
      <w:r w:rsidR="009940C5">
        <w:t xml:space="preserve"> Knight</w:t>
      </w:r>
      <w:r w:rsidR="00DD761A">
        <w:t xml:space="preserve"> 2</w:t>
      </w:r>
      <w:r w:rsidR="00DD761A" w:rsidRPr="00DD761A">
        <w:rPr>
          <w:vertAlign w:val="superscript"/>
        </w:rPr>
        <w:t>nd</w:t>
      </w:r>
      <w:r w:rsidR="00DD761A">
        <w:t>.</w:t>
      </w:r>
      <w:r w:rsidR="009940C5">
        <w:t xml:space="preserve"> </w:t>
      </w:r>
      <w:r w:rsidR="001E4DC5">
        <w:t>Alderman Knight offers a resolution Letter to s</w:t>
      </w:r>
      <w:r w:rsidR="00CA66CB">
        <w:t xml:space="preserve">upport for Broadband Internet </w:t>
      </w:r>
      <w:r w:rsidR="00D71742">
        <w:t>for Washington Paris</w:t>
      </w:r>
      <w:r w:rsidR="001E4DC5">
        <w:t xml:space="preserve">h. </w:t>
      </w:r>
      <w:r w:rsidR="00FF32E2">
        <w:t xml:space="preserve">Alderman Knight </w:t>
      </w:r>
      <w:r w:rsidR="0095676E">
        <w:t>Introduces Ordinance #</w:t>
      </w:r>
      <w:r w:rsidR="0027543A">
        <w:t xml:space="preserve">21-12-06-01 to Amend budget for 2021. Alderman </w:t>
      </w:r>
      <w:r w:rsidR="00F92545">
        <w:t xml:space="preserve">Pittman Introduces </w:t>
      </w:r>
      <w:r w:rsidR="00C51FD4">
        <w:t>Ordinance</w:t>
      </w:r>
      <w:r w:rsidR="00F92545">
        <w:t xml:space="preserve"> #21-12-06-02 to Set Budget </w:t>
      </w:r>
      <w:r w:rsidR="003B0813">
        <w:t xml:space="preserve">for 2022. The </w:t>
      </w:r>
      <w:r w:rsidR="006016BB">
        <w:t xml:space="preserve">End of Year </w:t>
      </w:r>
      <w:r w:rsidR="003B0813">
        <w:t xml:space="preserve">December </w:t>
      </w:r>
      <w:r w:rsidR="00064A35">
        <w:t xml:space="preserve">Meeting will be held on December </w:t>
      </w:r>
      <w:r w:rsidR="000459D9">
        <w:t>28</w:t>
      </w:r>
      <w:r w:rsidR="000459D9" w:rsidRPr="000459D9">
        <w:rPr>
          <w:vertAlign w:val="superscript"/>
        </w:rPr>
        <w:t>th</w:t>
      </w:r>
      <w:r w:rsidR="000459D9">
        <w:t>.</w:t>
      </w:r>
      <w:r w:rsidR="00DE081E">
        <w:t xml:space="preserve"> </w:t>
      </w:r>
      <w:r w:rsidR="00F05115">
        <w:t xml:space="preserve">Alderman Hartzog </w:t>
      </w:r>
      <w:r w:rsidR="00291BD3">
        <w:t>made a motion to adjourn</w:t>
      </w:r>
      <w:r w:rsidR="00062B49">
        <w:t xml:space="preserve"> the meeting Alderman Knight 2</w:t>
      </w:r>
      <w:r w:rsidR="00062B49" w:rsidRPr="00062B49">
        <w:rPr>
          <w:vertAlign w:val="superscript"/>
        </w:rPr>
        <w:t>nd</w:t>
      </w:r>
      <w:r w:rsidR="00062B49">
        <w:t xml:space="preserve">. </w:t>
      </w:r>
    </w:p>
    <w:sectPr w:rsidR="006F3EA8" w:rsidRPr="00490469" w:rsidSect="00EE7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52"/>
    <w:rsid w:val="0001083F"/>
    <w:rsid w:val="000214CD"/>
    <w:rsid w:val="000262EE"/>
    <w:rsid w:val="00043B0A"/>
    <w:rsid w:val="000459D9"/>
    <w:rsid w:val="00046B80"/>
    <w:rsid w:val="00053AC1"/>
    <w:rsid w:val="000564D5"/>
    <w:rsid w:val="000618C3"/>
    <w:rsid w:val="00062B49"/>
    <w:rsid w:val="00064A35"/>
    <w:rsid w:val="00071C46"/>
    <w:rsid w:val="00082575"/>
    <w:rsid w:val="00090E68"/>
    <w:rsid w:val="00092821"/>
    <w:rsid w:val="00097572"/>
    <w:rsid w:val="00097E16"/>
    <w:rsid w:val="000A04EF"/>
    <w:rsid w:val="000A3CCB"/>
    <w:rsid w:val="000A5B5D"/>
    <w:rsid w:val="000B33A1"/>
    <w:rsid w:val="000B7AF1"/>
    <w:rsid w:val="000C0E27"/>
    <w:rsid w:val="000C13BD"/>
    <w:rsid w:val="000C1D20"/>
    <w:rsid w:val="000D543C"/>
    <w:rsid w:val="000F5640"/>
    <w:rsid w:val="00103DCA"/>
    <w:rsid w:val="001157B0"/>
    <w:rsid w:val="00120BD2"/>
    <w:rsid w:val="00126EE5"/>
    <w:rsid w:val="00137E58"/>
    <w:rsid w:val="00142E4C"/>
    <w:rsid w:val="00144108"/>
    <w:rsid w:val="0014681D"/>
    <w:rsid w:val="001521A9"/>
    <w:rsid w:val="00162A85"/>
    <w:rsid w:val="00171C63"/>
    <w:rsid w:val="00180967"/>
    <w:rsid w:val="001930B5"/>
    <w:rsid w:val="001A2B62"/>
    <w:rsid w:val="001B557D"/>
    <w:rsid w:val="001C21B5"/>
    <w:rsid w:val="001C6D84"/>
    <w:rsid w:val="001D6D39"/>
    <w:rsid w:val="001D76AB"/>
    <w:rsid w:val="001E4DC5"/>
    <w:rsid w:val="001F2ACC"/>
    <w:rsid w:val="00200E6F"/>
    <w:rsid w:val="00214A55"/>
    <w:rsid w:val="002211F3"/>
    <w:rsid w:val="0022740C"/>
    <w:rsid w:val="002318C9"/>
    <w:rsid w:val="0023489D"/>
    <w:rsid w:val="00235D4D"/>
    <w:rsid w:val="0023782A"/>
    <w:rsid w:val="00261ACC"/>
    <w:rsid w:val="00264582"/>
    <w:rsid w:val="002712A8"/>
    <w:rsid w:val="0027543A"/>
    <w:rsid w:val="0028705E"/>
    <w:rsid w:val="00287138"/>
    <w:rsid w:val="00287D86"/>
    <w:rsid w:val="00291BD3"/>
    <w:rsid w:val="00295EDE"/>
    <w:rsid w:val="002A1183"/>
    <w:rsid w:val="002B51D6"/>
    <w:rsid w:val="002B6AAB"/>
    <w:rsid w:val="002C3C79"/>
    <w:rsid w:val="002C4F61"/>
    <w:rsid w:val="002C5BD1"/>
    <w:rsid w:val="002D04BE"/>
    <w:rsid w:val="002E3C34"/>
    <w:rsid w:val="002F0586"/>
    <w:rsid w:val="00315D26"/>
    <w:rsid w:val="00330E44"/>
    <w:rsid w:val="003352A5"/>
    <w:rsid w:val="00340F05"/>
    <w:rsid w:val="003423DB"/>
    <w:rsid w:val="00354615"/>
    <w:rsid w:val="00370C21"/>
    <w:rsid w:val="00375D37"/>
    <w:rsid w:val="0038286C"/>
    <w:rsid w:val="003874FF"/>
    <w:rsid w:val="00391B16"/>
    <w:rsid w:val="00394DEC"/>
    <w:rsid w:val="003A2042"/>
    <w:rsid w:val="003A5054"/>
    <w:rsid w:val="003A7DDC"/>
    <w:rsid w:val="003B0813"/>
    <w:rsid w:val="003B0F49"/>
    <w:rsid w:val="003B47D4"/>
    <w:rsid w:val="003B571C"/>
    <w:rsid w:val="003B65A6"/>
    <w:rsid w:val="003D2567"/>
    <w:rsid w:val="003D48FF"/>
    <w:rsid w:val="003D4D54"/>
    <w:rsid w:val="003E7554"/>
    <w:rsid w:val="003F6863"/>
    <w:rsid w:val="003F6C91"/>
    <w:rsid w:val="0040354A"/>
    <w:rsid w:val="00414DD6"/>
    <w:rsid w:val="004164C5"/>
    <w:rsid w:val="00421CB3"/>
    <w:rsid w:val="00425E72"/>
    <w:rsid w:val="0042643E"/>
    <w:rsid w:val="00435DA7"/>
    <w:rsid w:val="004451B9"/>
    <w:rsid w:val="004510CB"/>
    <w:rsid w:val="0047124C"/>
    <w:rsid w:val="00472E08"/>
    <w:rsid w:val="00490469"/>
    <w:rsid w:val="004952AE"/>
    <w:rsid w:val="004958B4"/>
    <w:rsid w:val="004A5735"/>
    <w:rsid w:val="004D4D80"/>
    <w:rsid w:val="004E5769"/>
    <w:rsid w:val="00502B8E"/>
    <w:rsid w:val="005110F0"/>
    <w:rsid w:val="00534132"/>
    <w:rsid w:val="0053598F"/>
    <w:rsid w:val="005762E1"/>
    <w:rsid w:val="005800EF"/>
    <w:rsid w:val="00580ED3"/>
    <w:rsid w:val="00581F48"/>
    <w:rsid w:val="00585BCA"/>
    <w:rsid w:val="00596C50"/>
    <w:rsid w:val="005A4DDC"/>
    <w:rsid w:val="005B3B04"/>
    <w:rsid w:val="005B7321"/>
    <w:rsid w:val="005C4BCB"/>
    <w:rsid w:val="005C5AC9"/>
    <w:rsid w:val="006016BB"/>
    <w:rsid w:val="00625F57"/>
    <w:rsid w:val="00630CE7"/>
    <w:rsid w:val="00636693"/>
    <w:rsid w:val="006370E4"/>
    <w:rsid w:val="00641A40"/>
    <w:rsid w:val="0064439B"/>
    <w:rsid w:val="00645252"/>
    <w:rsid w:val="0064642F"/>
    <w:rsid w:val="00646905"/>
    <w:rsid w:val="00656E61"/>
    <w:rsid w:val="00657AC7"/>
    <w:rsid w:val="00663F5D"/>
    <w:rsid w:val="0067064D"/>
    <w:rsid w:val="00695718"/>
    <w:rsid w:val="00696ACB"/>
    <w:rsid w:val="006976CB"/>
    <w:rsid w:val="006B0BE2"/>
    <w:rsid w:val="006B721A"/>
    <w:rsid w:val="006C3C93"/>
    <w:rsid w:val="006C52A7"/>
    <w:rsid w:val="006D1113"/>
    <w:rsid w:val="006D3D74"/>
    <w:rsid w:val="006E3D1A"/>
    <w:rsid w:val="006F3EA8"/>
    <w:rsid w:val="007003CC"/>
    <w:rsid w:val="00706D9D"/>
    <w:rsid w:val="00710F78"/>
    <w:rsid w:val="007150B0"/>
    <w:rsid w:val="00716BD9"/>
    <w:rsid w:val="00722111"/>
    <w:rsid w:val="007228A6"/>
    <w:rsid w:val="00730695"/>
    <w:rsid w:val="0073603D"/>
    <w:rsid w:val="00740DE7"/>
    <w:rsid w:val="007444B6"/>
    <w:rsid w:val="00752C06"/>
    <w:rsid w:val="00756CCD"/>
    <w:rsid w:val="0075794C"/>
    <w:rsid w:val="0076467E"/>
    <w:rsid w:val="00766D0C"/>
    <w:rsid w:val="007674A6"/>
    <w:rsid w:val="007737AB"/>
    <w:rsid w:val="00777A50"/>
    <w:rsid w:val="007823D2"/>
    <w:rsid w:val="007835D0"/>
    <w:rsid w:val="007A1E73"/>
    <w:rsid w:val="007B52D7"/>
    <w:rsid w:val="007C3403"/>
    <w:rsid w:val="007C4711"/>
    <w:rsid w:val="007C7D26"/>
    <w:rsid w:val="007D36AB"/>
    <w:rsid w:val="007D427B"/>
    <w:rsid w:val="007E179B"/>
    <w:rsid w:val="007E225A"/>
    <w:rsid w:val="007E4C47"/>
    <w:rsid w:val="008138A3"/>
    <w:rsid w:val="00815A6D"/>
    <w:rsid w:val="008229FD"/>
    <w:rsid w:val="008271C3"/>
    <w:rsid w:val="0083569A"/>
    <w:rsid w:val="00842FE1"/>
    <w:rsid w:val="00844D8B"/>
    <w:rsid w:val="00853A4D"/>
    <w:rsid w:val="00853A72"/>
    <w:rsid w:val="00857993"/>
    <w:rsid w:val="008606E9"/>
    <w:rsid w:val="00863614"/>
    <w:rsid w:val="00875E0B"/>
    <w:rsid w:val="0087745F"/>
    <w:rsid w:val="00892404"/>
    <w:rsid w:val="00897026"/>
    <w:rsid w:val="008977A4"/>
    <w:rsid w:val="008B1295"/>
    <w:rsid w:val="008C1774"/>
    <w:rsid w:val="008C4C3A"/>
    <w:rsid w:val="008C519F"/>
    <w:rsid w:val="008E29FB"/>
    <w:rsid w:val="008F1735"/>
    <w:rsid w:val="008F184F"/>
    <w:rsid w:val="00931639"/>
    <w:rsid w:val="009361E2"/>
    <w:rsid w:val="00941459"/>
    <w:rsid w:val="00942F0C"/>
    <w:rsid w:val="00952DB5"/>
    <w:rsid w:val="0095543C"/>
    <w:rsid w:val="0095676E"/>
    <w:rsid w:val="00975AE5"/>
    <w:rsid w:val="00985C01"/>
    <w:rsid w:val="009940C5"/>
    <w:rsid w:val="00994AAE"/>
    <w:rsid w:val="009A241E"/>
    <w:rsid w:val="009A37DC"/>
    <w:rsid w:val="009B1084"/>
    <w:rsid w:val="009B2687"/>
    <w:rsid w:val="009B7243"/>
    <w:rsid w:val="009C27AF"/>
    <w:rsid w:val="009C5E1E"/>
    <w:rsid w:val="009D0C4B"/>
    <w:rsid w:val="009D3EEC"/>
    <w:rsid w:val="009D4B29"/>
    <w:rsid w:val="009E1FFF"/>
    <w:rsid w:val="009E50A7"/>
    <w:rsid w:val="009E5F52"/>
    <w:rsid w:val="009E6350"/>
    <w:rsid w:val="009E77FF"/>
    <w:rsid w:val="009F4C8B"/>
    <w:rsid w:val="009F592A"/>
    <w:rsid w:val="009F62A9"/>
    <w:rsid w:val="00A02047"/>
    <w:rsid w:val="00A0479F"/>
    <w:rsid w:val="00A20237"/>
    <w:rsid w:val="00A21604"/>
    <w:rsid w:val="00A3409A"/>
    <w:rsid w:val="00A34456"/>
    <w:rsid w:val="00A357B9"/>
    <w:rsid w:val="00A412CC"/>
    <w:rsid w:val="00A45587"/>
    <w:rsid w:val="00A547A5"/>
    <w:rsid w:val="00A62A36"/>
    <w:rsid w:val="00A71967"/>
    <w:rsid w:val="00A75BD8"/>
    <w:rsid w:val="00A9204E"/>
    <w:rsid w:val="00A93118"/>
    <w:rsid w:val="00AA1352"/>
    <w:rsid w:val="00AA5190"/>
    <w:rsid w:val="00AB056B"/>
    <w:rsid w:val="00AB521F"/>
    <w:rsid w:val="00AB52CA"/>
    <w:rsid w:val="00AB7DBC"/>
    <w:rsid w:val="00AD59A1"/>
    <w:rsid w:val="00AE24EA"/>
    <w:rsid w:val="00AF4162"/>
    <w:rsid w:val="00B005D0"/>
    <w:rsid w:val="00B00675"/>
    <w:rsid w:val="00B014A1"/>
    <w:rsid w:val="00B075C3"/>
    <w:rsid w:val="00B56C14"/>
    <w:rsid w:val="00B63E03"/>
    <w:rsid w:val="00B775F3"/>
    <w:rsid w:val="00B906BB"/>
    <w:rsid w:val="00B97128"/>
    <w:rsid w:val="00B9766C"/>
    <w:rsid w:val="00BA7B48"/>
    <w:rsid w:val="00BB0375"/>
    <w:rsid w:val="00BB6C12"/>
    <w:rsid w:val="00BB7E8B"/>
    <w:rsid w:val="00BC3538"/>
    <w:rsid w:val="00BE2448"/>
    <w:rsid w:val="00BE24B4"/>
    <w:rsid w:val="00BE66F1"/>
    <w:rsid w:val="00C029C0"/>
    <w:rsid w:val="00C04649"/>
    <w:rsid w:val="00C21EEF"/>
    <w:rsid w:val="00C2764C"/>
    <w:rsid w:val="00C33F2F"/>
    <w:rsid w:val="00C42D53"/>
    <w:rsid w:val="00C471C9"/>
    <w:rsid w:val="00C51FD4"/>
    <w:rsid w:val="00C6177A"/>
    <w:rsid w:val="00C64EA6"/>
    <w:rsid w:val="00C85BE6"/>
    <w:rsid w:val="00C95F07"/>
    <w:rsid w:val="00CA047C"/>
    <w:rsid w:val="00CA66CB"/>
    <w:rsid w:val="00CB3EBA"/>
    <w:rsid w:val="00CD1A77"/>
    <w:rsid w:val="00CD63E4"/>
    <w:rsid w:val="00CE0AA9"/>
    <w:rsid w:val="00CE3F97"/>
    <w:rsid w:val="00CE5FCF"/>
    <w:rsid w:val="00CF0FB2"/>
    <w:rsid w:val="00D0322D"/>
    <w:rsid w:val="00D069BB"/>
    <w:rsid w:val="00D10BD0"/>
    <w:rsid w:val="00D12005"/>
    <w:rsid w:val="00D17D78"/>
    <w:rsid w:val="00D22DE9"/>
    <w:rsid w:val="00D23B5F"/>
    <w:rsid w:val="00D312ED"/>
    <w:rsid w:val="00D349BA"/>
    <w:rsid w:val="00D40B7B"/>
    <w:rsid w:val="00D46A88"/>
    <w:rsid w:val="00D51397"/>
    <w:rsid w:val="00D528C7"/>
    <w:rsid w:val="00D52D24"/>
    <w:rsid w:val="00D552CC"/>
    <w:rsid w:val="00D71742"/>
    <w:rsid w:val="00D8175F"/>
    <w:rsid w:val="00D86C2B"/>
    <w:rsid w:val="00D9496D"/>
    <w:rsid w:val="00D97C80"/>
    <w:rsid w:val="00DB3F37"/>
    <w:rsid w:val="00DB4691"/>
    <w:rsid w:val="00DB4C24"/>
    <w:rsid w:val="00DC520D"/>
    <w:rsid w:val="00DD761A"/>
    <w:rsid w:val="00DE04D6"/>
    <w:rsid w:val="00DE081E"/>
    <w:rsid w:val="00DE5194"/>
    <w:rsid w:val="00DF5A8D"/>
    <w:rsid w:val="00DF7904"/>
    <w:rsid w:val="00E00B99"/>
    <w:rsid w:val="00E02F82"/>
    <w:rsid w:val="00E06040"/>
    <w:rsid w:val="00E1191A"/>
    <w:rsid w:val="00E1325C"/>
    <w:rsid w:val="00E20EC2"/>
    <w:rsid w:val="00E21889"/>
    <w:rsid w:val="00E22FAF"/>
    <w:rsid w:val="00E25055"/>
    <w:rsid w:val="00E25F2E"/>
    <w:rsid w:val="00E34E68"/>
    <w:rsid w:val="00E35CB4"/>
    <w:rsid w:val="00E415EE"/>
    <w:rsid w:val="00E503AF"/>
    <w:rsid w:val="00E660F0"/>
    <w:rsid w:val="00E7294B"/>
    <w:rsid w:val="00E72CC4"/>
    <w:rsid w:val="00E7342D"/>
    <w:rsid w:val="00E73ADD"/>
    <w:rsid w:val="00E8307E"/>
    <w:rsid w:val="00E97696"/>
    <w:rsid w:val="00EA0A3A"/>
    <w:rsid w:val="00EA220A"/>
    <w:rsid w:val="00EA57D5"/>
    <w:rsid w:val="00EB3319"/>
    <w:rsid w:val="00EC236F"/>
    <w:rsid w:val="00EC363A"/>
    <w:rsid w:val="00EC6E43"/>
    <w:rsid w:val="00EE0FC7"/>
    <w:rsid w:val="00EE7552"/>
    <w:rsid w:val="00EE7900"/>
    <w:rsid w:val="00EF5261"/>
    <w:rsid w:val="00F00CA1"/>
    <w:rsid w:val="00F05115"/>
    <w:rsid w:val="00F15DCD"/>
    <w:rsid w:val="00F41E9E"/>
    <w:rsid w:val="00F436E2"/>
    <w:rsid w:val="00F46CDE"/>
    <w:rsid w:val="00F50BB7"/>
    <w:rsid w:val="00F647A8"/>
    <w:rsid w:val="00F877D3"/>
    <w:rsid w:val="00F90193"/>
    <w:rsid w:val="00F92545"/>
    <w:rsid w:val="00FC0FC4"/>
    <w:rsid w:val="00FC3B14"/>
    <w:rsid w:val="00FC6D06"/>
    <w:rsid w:val="00FE190D"/>
    <w:rsid w:val="00FF2F70"/>
    <w:rsid w:val="00FF32E2"/>
    <w:rsid w:val="00FF78DF"/>
    <w:rsid w:val="4042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94092"/>
  <w15:docId w15:val="{F099A070-44E3-47FC-9D64-6F106530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Local\Microsoft\Office\16.0\DTS\en-US%7b93223406-AEC3-4653-B9CF-5328A8C1E912%7d\%7b53474776-047E-4516-B5F3-78729FAA5D35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{53474776-047E-4516-B5F3-78729FAA5D35}tf02786999</Template>
  <TotalTime>1</TotalTime>
  <Pages>3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CityHall</dc:creator>
  <cp:keywords/>
  <dc:description/>
  <cp:lastModifiedBy>Angie CityHall</cp:lastModifiedBy>
  <cp:revision>2</cp:revision>
  <dcterms:created xsi:type="dcterms:W3CDTF">2021-12-07T19:38:00Z</dcterms:created>
  <dcterms:modified xsi:type="dcterms:W3CDTF">2021-12-07T19:38:00Z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